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E005A8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E005A8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E005A8">
        <w:rPr>
          <w:rFonts w:ascii="Verdana" w:hAnsi="Verdana" w:cs="Calibri"/>
          <w:highlight w:val="yellow"/>
          <w:lang w:val="en-GB"/>
        </w:rPr>
        <w:t>………</w:t>
      </w:r>
      <w:r w:rsidR="00A04A51">
        <w:rPr>
          <w:rFonts w:ascii="Verdana" w:hAnsi="Verdana" w:cs="Calibri"/>
          <w:highlight w:val="yellow"/>
          <w:lang w:val="el-GR"/>
        </w:rPr>
        <w:t>γράφετε</w:t>
      </w:r>
      <w:r w:rsidR="00A04A51" w:rsidRPr="00A04A51">
        <w:rPr>
          <w:rFonts w:ascii="Verdana" w:hAnsi="Verdana" w:cs="Calibri"/>
          <w:highlight w:val="yellow"/>
          <w:lang w:val="en-US"/>
        </w:rPr>
        <w:t xml:space="preserve"> </w:t>
      </w:r>
      <w:r w:rsidR="00A04A51">
        <w:rPr>
          <w:rFonts w:ascii="Verdana" w:hAnsi="Verdana" w:cs="Calibri"/>
          <w:highlight w:val="yellow"/>
          <w:lang w:val="el-GR"/>
        </w:rPr>
        <w:t>αριθμό</w:t>
      </w:r>
      <w:r w:rsidRPr="00E005A8">
        <w:rPr>
          <w:rFonts w:ascii="Verdana" w:hAnsi="Verdana" w:cs="Calibri"/>
          <w:highlight w:val="yellow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Last name</w:t>
            </w:r>
            <w:r w:rsidR="00DB714F"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E005A8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First name</w:t>
            </w:r>
            <w:r w:rsidR="009578BC"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DB714F"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E005A8">
              <w:rPr>
                <w:rStyle w:val="affc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A04A5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04A51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A04A51">
              <w:rPr>
                <w:rStyle w:val="affc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A04A51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E005A8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E005A8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654677" w:rsidRPr="00E005A8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Pr="00E005A8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E005A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A04A51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04A5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A04A51" w:rsidRDefault="00377526" w:rsidP="00A04A5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l-GR"/>
              </w:rPr>
            </w:pPr>
            <w:r w:rsidRPr="00A04A51">
              <w:rPr>
                <w:rFonts w:ascii="Verdana" w:hAnsi="Verdana" w:cs="Arial"/>
                <w:sz w:val="20"/>
                <w:lang w:val="en-GB"/>
              </w:rPr>
              <w:t>20</w:t>
            </w:r>
            <w:r w:rsidR="00A04A51" w:rsidRPr="00A04A51">
              <w:rPr>
                <w:rFonts w:ascii="Verdana" w:hAnsi="Verdana" w:cs="Arial"/>
                <w:sz w:val="20"/>
                <w:lang w:val="el-GR"/>
              </w:rPr>
              <w:t>23</w:t>
            </w:r>
            <w:r w:rsidRPr="00A04A51">
              <w:rPr>
                <w:rFonts w:ascii="Verdana" w:hAnsi="Verdana" w:cs="Arial"/>
                <w:sz w:val="20"/>
                <w:lang w:val="en-GB"/>
              </w:rPr>
              <w:t>/20</w:t>
            </w:r>
            <w:r w:rsidR="00A04A51" w:rsidRPr="00A04A51">
              <w:rPr>
                <w:rFonts w:ascii="Verdana" w:hAnsi="Verdana" w:cs="Arial"/>
                <w:sz w:val="20"/>
                <w:lang w:val="el-GR"/>
              </w:rPr>
              <w:t>24</w:t>
            </w:r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E005A8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E005A8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5E2930" w:rsidRDefault="005E2930" w:rsidP="005E2930">
            <w:pPr>
              <w:pStyle w:val="Body"/>
              <w:rPr>
                <w:b/>
                <w:lang w:val="en-GB"/>
              </w:rPr>
            </w:pPr>
            <w:r w:rsidRPr="005E2930">
              <w:rPr>
                <w:b/>
                <w:lang w:val="en-GB"/>
              </w:rPr>
              <w:t>University of</w:t>
            </w:r>
            <w:r w:rsidR="00460D06">
              <w:rPr>
                <w:b/>
                <w:lang w:val="el-GR"/>
              </w:rPr>
              <w:t xml:space="preserve"> </w:t>
            </w:r>
            <w:r w:rsidRPr="005E2930">
              <w:rPr>
                <w:b/>
                <w:lang w:val="en-GB"/>
              </w:rPr>
              <w:t>Western Macedonia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05A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E005A8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E005A8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2930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l-GR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5E2930" w:rsidRDefault="005E2930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 KOZANI02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5E2930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5E2930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5E2930" w:rsidRDefault="008B3EEF" w:rsidP="006919C5">
            <w:pPr>
              <w:pStyle w:val="Body"/>
              <w:rPr>
                <w:lang w:val="en-GB"/>
              </w:rPr>
            </w:pPr>
            <w:r w:rsidRPr="008B3EEF">
              <w:rPr>
                <w:lang w:val="en-GB"/>
              </w:rPr>
              <w:t xml:space="preserve">Campus </w:t>
            </w:r>
            <w:proofErr w:type="spellStart"/>
            <w:r w:rsidR="006919C5">
              <w:rPr>
                <w:lang w:val="en-GB"/>
              </w:rPr>
              <w:t>Koila</w:t>
            </w:r>
            <w:proofErr w:type="spellEnd"/>
            <w:r w:rsidRPr="008B3EEF">
              <w:rPr>
                <w:lang w:val="en-GB"/>
              </w:rPr>
              <w:t>, 50131</w:t>
            </w:r>
            <w:r>
              <w:rPr>
                <w:lang w:val="en-GB"/>
              </w:rPr>
              <w:t xml:space="preserve">, </w:t>
            </w:r>
            <w:proofErr w:type="spellStart"/>
            <w:r w:rsidRPr="008B3EEF">
              <w:rPr>
                <w:lang w:val="en-GB"/>
              </w:rPr>
              <w:t>Kozani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7526" w:rsidRPr="005E293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2930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2930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5E2930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5E2930" w:rsidRDefault="005E2930" w:rsidP="005E293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5E2930"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E2930" w:rsidRPr="00BB5C79" w:rsidRDefault="00E005A8" w:rsidP="005E2930">
            <w:pPr>
              <w:pStyle w:val="Body"/>
              <w:rPr>
                <w:lang w:val="en-GB"/>
              </w:rPr>
            </w:pPr>
            <w:r w:rsidRPr="00BB5C79">
              <w:rPr>
                <w:lang w:val="en-GB"/>
              </w:rPr>
              <w:t xml:space="preserve">Maria </w:t>
            </w:r>
            <w:proofErr w:type="spellStart"/>
            <w:r w:rsidRPr="00BB5C79">
              <w:rPr>
                <w:lang w:val="en-GB"/>
              </w:rPr>
              <w:t>Koutzakoutsidou</w:t>
            </w:r>
            <w:proofErr w:type="spellEnd"/>
          </w:p>
          <w:p w:rsidR="005E2930" w:rsidRPr="00BB5C79" w:rsidRDefault="006919C5" w:rsidP="00E005A8">
            <w:pPr>
              <w:pStyle w:val="Body"/>
              <w:rPr>
                <w:lang w:val="en-US"/>
              </w:rPr>
            </w:pPr>
            <w:r w:rsidRPr="00BB5C79">
              <w:rPr>
                <w:lang w:val="en-GB"/>
              </w:rPr>
              <w:t>IRO</w:t>
            </w:r>
          </w:p>
        </w:tc>
        <w:tc>
          <w:tcPr>
            <w:tcW w:w="2268" w:type="dxa"/>
            <w:shd w:val="clear" w:color="auto" w:fill="FFFFFF"/>
          </w:tcPr>
          <w:p w:rsidR="00377526" w:rsidRPr="005E293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2930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5E2930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5E2930" w:rsidRPr="005E2930" w:rsidRDefault="005E2930" w:rsidP="005E293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erasmus@uowm.gr</w:t>
            </w:r>
          </w:p>
          <w:p w:rsidR="00377526" w:rsidRPr="005E2930" w:rsidRDefault="005E2930" w:rsidP="005E293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5E2930">
              <w:rPr>
                <w:rFonts w:ascii="Verdana" w:hAnsi="Verdana" w:cs="Arial"/>
                <w:bCs/>
                <w:sz w:val="20"/>
                <w:lang w:val="fr-BE"/>
              </w:rPr>
              <w:t>+30 2461068065</w:t>
            </w:r>
          </w:p>
        </w:tc>
      </w:tr>
    </w:tbl>
    <w:p w:rsidR="00377526" w:rsidRPr="005E2930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2"/>
          <w:szCs w:val="12"/>
          <w:lang w:val="el-GR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6919C5" w:rsidRDefault="006919C5" w:rsidP="006919C5">
            <w:pPr>
              <w:ind w:right="-993"/>
              <w:rPr>
                <w:rFonts w:ascii="Verdana" w:hAnsi="Verdana" w:cs="Arial"/>
                <w:b/>
                <w:color w:val="FF0000"/>
                <w:sz w:val="20"/>
                <w:lang w:val="el-GR"/>
              </w:rPr>
            </w:pPr>
            <w:r w:rsidRPr="006919C5">
              <w:rPr>
                <w:rFonts w:ascii="Verdana" w:hAnsi="Verdana" w:cs="Arial"/>
                <w:b/>
                <w:color w:val="FF0000"/>
                <w:sz w:val="20"/>
                <w:lang w:val="el-GR"/>
              </w:rPr>
              <w:t>Θα συμπληρωθεί από το πανεπιστήμιο του εξωτερικού</w:t>
            </w: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0521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0521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5E2930" w:rsidRDefault="00967A21" w:rsidP="00654677">
      <w:pPr>
        <w:pStyle w:val="Text4"/>
        <w:pBdr>
          <w:bottom w:val="single" w:sz="6" w:space="0" w:color="auto"/>
        </w:pBdr>
        <w:ind w:left="0"/>
        <w:rPr>
          <w:lang w:val="el-GR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Pr="006919C5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8F1CA2" w:rsidRPr="006919C5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D302B8" w:rsidRPr="006919C5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919C5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D97FE7"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:rsidR="008F1CA2" w:rsidRPr="006919C5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D302B8" w:rsidRPr="006919C5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Pr="006919C5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654677"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(including the virtual component, if applicable)</w:t>
            </w:r>
            <w:r w:rsidR="00D302B8"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6919C5" w:rsidRPr="006919C5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l-GR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</w:t>
            </w:r>
            <w:r w:rsidRPr="006919C5">
              <w:rPr>
                <w:rFonts w:ascii="Verdana" w:hAnsi="Verdana" w:cs="Calibri"/>
                <w:b/>
                <w:sz w:val="20"/>
                <w:lang w:val="el-GR"/>
              </w:rPr>
              <w:t xml:space="preserve"> 1:</w:t>
            </w:r>
            <w:r>
              <w:rPr>
                <w:rFonts w:ascii="Verdana" w:hAnsi="Verdana" w:cs="Calibri"/>
                <w:b/>
                <w:sz w:val="20"/>
                <w:lang w:val="el-GR"/>
              </w:rPr>
              <w:t xml:space="preserve"> </w:t>
            </w:r>
            <w:r w:rsidRPr="006919C5">
              <w:rPr>
                <w:rFonts w:ascii="Verdana" w:hAnsi="Verdana" w:cs="Calibri"/>
                <w:b/>
                <w:color w:val="FF0000"/>
                <w:sz w:val="20"/>
                <w:lang w:val="el-GR"/>
              </w:rPr>
              <w:t>αναλυτικό</w:t>
            </w:r>
            <w:r>
              <w:rPr>
                <w:rFonts w:ascii="Verdana" w:hAnsi="Verdana" w:cs="Calibri"/>
                <w:b/>
                <w:sz w:val="20"/>
                <w:lang w:val="el-GR"/>
              </w:rPr>
              <w:t xml:space="preserve"> </w:t>
            </w:r>
            <w:r w:rsidRPr="00DB096B">
              <w:rPr>
                <w:rFonts w:ascii="Verdana" w:hAnsi="Verdana" w:cs="Calibri"/>
                <w:b/>
                <w:color w:val="FF0000"/>
                <w:sz w:val="20"/>
                <w:u w:val="single"/>
                <w:lang w:val="el-GR"/>
              </w:rPr>
              <w:t>ωριαίο</w:t>
            </w:r>
            <w:r>
              <w:rPr>
                <w:rFonts w:ascii="Verdana" w:hAnsi="Verdana" w:cs="Calibri"/>
                <w:b/>
                <w:sz w:val="20"/>
                <w:lang w:val="el-GR"/>
              </w:rPr>
              <w:t xml:space="preserve"> </w:t>
            </w:r>
            <w:r w:rsidRPr="006919C5">
              <w:rPr>
                <w:rFonts w:ascii="Verdana" w:hAnsi="Verdana" w:cs="Calibri"/>
                <w:b/>
                <w:color w:val="FF0000"/>
                <w:sz w:val="20"/>
                <w:lang w:val="el-GR"/>
              </w:rPr>
              <w:t xml:space="preserve">πρόγραμμα </w:t>
            </w:r>
            <w:r w:rsidRPr="00DB096B">
              <w:rPr>
                <w:rFonts w:ascii="Verdana" w:hAnsi="Verdana" w:cs="Calibri"/>
                <w:b/>
                <w:color w:val="FF0000"/>
                <w:sz w:val="20"/>
                <w:u w:val="single"/>
                <w:lang w:val="el-GR"/>
              </w:rPr>
              <w:t>για κάθε ημέρα</w:t>
            </w:r>
            <w:r w:rsidR="00DB096B">
              <w:rPr>
                <w:rFonts w:ascii="Verdana" w:hAnsi="Verdana" w:cs="Calibri"/>
                <w:b/>
                <w:color w:val="FF0000"/>
                <w:sz w:val="20"/>
                <w:lang w:val="el-GR"/>
              </w:rPr>
              <w:t xml:space="preserve"> κατόπιν συνεννόησης με το πανεπιστήμιο του εξωτερικού, το οποίο θα έχει συνάφεια με τα καθήκοντά ή το αντικείμενό σας</w:t>
            </w:r>
          </w:p>
          <w:p w:rsidR="006919C5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2 :</w:t>
            </w:r>
          </w:p>
          <w:p w:rsidR="006919C5" w:rsidRPr="00914EA6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6919C5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3 :</w:t>
            </w:r>
          </w:p>
          <w:p w:rsidR="006919C5" w:rsidRPr="00914EA6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6919C5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4 :</w:t>
            </w:r>
          </w:p>
          <w:p w:rsidR="006919C5" w:rsidRPr="00914EA6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:rsidR="006919C5" w:rsidRDefault="006919C5" w:rsidP="006919C5">
            <w:pPr>
              <w:spacing w:before="24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lang w:val="en-US"/>
              </w:rPr>
              <w:t>Day 5 :</w:t>
            </w:r>
          </w:p>
          <w:p w:rsidR="00377526" w:rsidRPr="006919C5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919C5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DD35B7" w:rsidRPr="006919C5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(e.g. on the professional development of the staff member and on both institutions</w:t>
            </w:r>
            <w:r w:rsidR="00404952" w:rsidRPr="006919C5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)</w:t>
            </w:r>
            <w:r w:rsidRPr="006919C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8F1CA2" w:rsidRPr="006919C5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8F1CA2" w:rsidRPr="006919C5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:rsidR="00D302B8" w:rsidRPr="006919C5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2C6870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Pr="00E74CEE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E74CE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:rsidR="00F550D9" w:rsidRPr="00E74CEE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 w:rsidRPr="00E74CEE">
              <w:rPr>
                <w:rStyle w:val="aff4"/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E74CE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  <w:lang w:val="en-US"/>
              </w:rPr>
            </w:pPr>
            <w:r w:rsidRPr="00E74CE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sending institution/enterprise</w:t>
            </w:r>
            <w:r w:rsidR="00E74CE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n-US"/>
              </w:rPr>
              <w:t>(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l-GR"/>
              </w:rPr>
              <w:t>υπογραφή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n-US"/>
              </w:rPr>
              <w:t xml:space="preserve"> 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l-GR"/>
              </w:rPr>
              <w:t>από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n-US"/>
              </w:rPr>
              <w:t xml:space="preserve"> 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l-GR"/>
              </w:rPr>
              <w:t>άμεσα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n-US"/>
              </w:rPr>
              <w:t xml:space="preserve"> 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l-GR"/>
              </w:rPr>
              <w:t>Προϊστάμενο</w:t>
            </w:r>
            <w:r w:rsidR="00E74CEE" w:rsidRPr="00E74CEE">
              <w:rPr>
                <w:rFonts w:ascii="Verdana" w:hAnsi="Verdana" w:cs="Calibri"/>
                <w:b/>
                <w:color w:val="FF0000"/>
                <w:sz w:val="20"/>
                <w:highlight w:val="yellow"/>
                <w:lang w:val="en-US"/>
              </w:rPr>
              <w:t>)</w:t>
            </w:r>
          </w:p>
          <w:p w:rsidR="00F550D9" w:rsidRPr="00E74CEE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>Name of the responsible person: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 xml:space="preserve">Signature: </w:t>
            </w: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</w:r>
            <w:r w:rsidRPr="00E74CEE">
              <w:rPr>
                <w:rFonts w:ascii="Verdana" w:hAnsi="Verdana" w:cs="Calibri"/>
                <w:sz w:val="20"/>
                <w:highlight w:val="yellow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6A" w:rsidRDefault="00F3066A">
      <w:r>
        <w:separator/>
      </w:r>
    </w:p>
  </w:endnote>
  <w:endnote w:type="continuationSeparator" w:id="0">
    <w:p w:rsidR="00F3066A" w:rsidRDefault="00F3066A">
      <w:r>
        <w:continuationSeparator/>
      </w:r>
    </w:p>
  </w:endnote>
  <w:endnote w:id="1">
    <w:p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0521C">
        <w:pPr>
          <w:pStyle w:val="af1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43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1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6A" w:rsidRDefault="00F3066A">
      <w:r>
        <w:separator/>
      </w:r>
    </w:p>
  </w:footnote>
  <w:footnote w:type="continuationSeparator" w:id="0">
    <w:p w:rsidR="00F3066A" w:rsidRDefault="00F30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1A2235" w:rsidRDefault="00E01AAA" w:rsidP="001A223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4"/>
              <w:szCs w:val="14"/>
              <w:lang w:val="en-GB"/>
            </w:rPr>
          </w:pPr>
        </w:p>
      </w:tc>
      <w:tc>
        <w:tcPr>
          <w:tcW w:w="1252" w:type="dxa"/>
        </w:tcPr>
        <w:p w:rsidR="00E01AAA" w:rsidRPr="00967BFC" w:rsidRDefault="00E0521C" w:rsidP="00C05937">
          <w:pPr>
            <w:pStyle w:val="ZDGName"/>
            <w:rPr>
              <w:lang w:val="en-GB"/>
            </w:rPr>
          </w:pPr>
          <w:r w:rsidRPr="00E0521C"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2.25pt;width:136.1pt;height:44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 w:rsidR="00E74CEE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2022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E005A8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2235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24D9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3ADF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0D06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DD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930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9C5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41D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3EE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4A51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5C79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033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096B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05A8"/>
    <w:rsid w:val="00E01AAA"/>
    <w:rsid w:val="00E02718"/>
    <w:rsid w:val="00E03434"/>
    <w:rsid w:val="00E03FC9"/>
    <w:rsid w:val="00E0521C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E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66A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563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3124D9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rsid w:val="003124D9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3124D9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3124D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3124D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3124D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3124D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3124D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3124D9"/>
    <w:pPr>
      <w:ind w:left="482"/>
    </w:pPr>
  </w:style>
  <w:style w:type="paragraph" w:customStyle="1" w:styleId="Text2">
    <w:name w:val="Text 2"/>
    <w:basedOn w:val="a1"/>
    <w:rsid w:val="003124D9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3124D9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3124D9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3124D9"/>
    <w:pPr>
      <w:spacing w:after="0"/>
      <w:jc w:val="left"/>
    </w:pPr>
  </w:style>
  <w:style w:type="paragraph" w:customStyle="1" w:styleId="AddressTL">
    <w:name w:val="AddressTL"/>
    <w:basedOn w:val="a1"/>
    <w:next w:val="a1"/>
    <w:rsid w:val="003124D9"/>
    <w:pPr>
      <w:spacing w:after="720"/>
      <w:jc w:val="left"/>
    </w:pPr>
  </w:style>
  <w:style w:type="paragraph" w:customStyle="1" w:styleId="AddressTR">
    <w:name w:val="AddressTR"/>
    <w:basedOn w:val="a1"/>
    <w:next w:val="a1"/>
    <w:rsid w:val="003124D9"/>
    <w:pPr>
      <w:spacing w:after="720"/>
      <w:ind w:left="5103"/>
      <w:jc w:val="left"/>
    </w:pPr>
  </w:style>
  <w:style w:type="paragraph" w:styleId="a5">
    <w:name w:val="Block Text"/>
    <w:basedOn w:val="a1"/>
    <w:rsid w:val="003124D9"/>
    <w:pPr>
      <w:spacing w:after="120"/>
      <w:ind w:left="1440" w:right="1440"/>
    </w:pPr>
  </w:style>
  <w:style w:type="paragraph" w:styleId="a6">
    <w:name w:val="Body Text"/>
    <w:basedOn w:val="a1"/>
    <w:rsid w:val="003124D9"/>
    <w:pPr>
      <w:spacing w:after="120"/>
    </w:pPr>
  </w:style>
  <w:style w:type="paragraph" w:styleId="22">
    <w:name w:val="Body Text 2"/>
    <w:basedOn w:val="a1"/>
    <w:rsid w:val="003124D9"/>
    <w:pPr>
      <w:spacing w:after="120" w:line="480" w:lineRule="auto"/>
    </w:pPr>
  </w:style>
  <w:style w:type="paragraph" w:styleId="32">
    <w:name w:val="Body Text 3"/>
    <w:basedOn w:val="a1"/>
    <w:rsid w:val="003124D9"/>
    <w:pPr>
      <w:spacing w:after="120"/>
    </w:pPr>
    <w:rPr>
      <w:sz w:val="16"/>
    </w:rPr>
  </w:style>
  <w:style w:type="paragraph" w:styleId="a7">
    <w:name w:val="Body Text First Indent"/>
    <w:basedOn w:val="a6"/>
    <w:rsid w:val="003124D9"/>
    <w:pPr>
      <w:ind w:firstLine="210"/>
    </w:pPr>
  </w:style>
  <w:style w:type="paragraph" w:styleId="a8">
    <w:name w:val="Body Text Indent"/>
    <w:basedOn w:val="a1"/>
    <w:rsid w:val="003124D9"/>
    <w:pPr>
      <w:spacing w:after="120"/>
      <w:ind w:left="283"/>
    </w:pPr>
  </w:style>
  <w:style w:type="paragraph" w:styleId="23">
    <w:name w:val="Body Text First Indent 2"/>
    <w:basedOn w:val="a8"/>
    <w:rsid w:val="003124D9"/>
    <w:pPr>
      <w:ind w:firstLine="210"/>
    </w:pPr>
  </w:style>
  <w:style w:type="paragraph" w:styleId="24">
    <w:name w:val="Body Text Indent 2"/>
    <w:basedOn w:val="a1"/>
    <w:rsid w:val="003124D9"/>
    <w:pPr>
      <w:spacing w:after="120" w:line="480" w:lineRule="auto"/>
      <w:ind w:left="283"/>
    </w:pPr>
  </w:style>
  <w:style w:type="paragraph" w:styleId="33">
    <w:name w:val="Body Text Indent 3"/>
    <w:basedOn w:val="a1"/>
    <w:rsid w:val="003124D9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3124D9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3124D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3124D9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3124D9"/>
    <w:pPr>
      <w:ind w:left="4252"/>
    </w:pPr>
  </w:style>
  <w:style w:type="paragraph" w:styleId="ab">
    <w:name w:val="annotation text"/>
    <w:basedOn w:val="a1"/>
    <w:link w:val="Char"/>
    <w:rsid w:val="003124D9"/>
    <w:rPr>
      <w:sz w:val="20"/>
    </w:rPr>
  </w:style>
  <w:style w:type="paragraph" w:styleId="ac">
    <w:name w:val="Date"/>
    <w:basedOn w:val="a1"/>
    <w:next w:val="References"/>
    <w:rsid w:val="003124D9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3124D9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rsid w:val="003124D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3124D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3124D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sid w:val="003124D9"/>
    <w:rPr>
      <w:sz w:val="20"/>
    </w:rPr>
  </w:style>
  <w:style w:type="paragraph" w:styleId="af">
    <w:name w:val="envelope address"/>
    <w:basedOn w:val="a1"/>
    <w:rsid w:val="003124D9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rsid w:val="003124D9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rsid w:val="003124D9"/>
    <w:pPr>
      <w:spacing w:after="0"/>
      <w:ind w:right="-567"/>
      <w:jc w:val="left"/>
    </w:pPr>
    <w:rPr>
      <w:rFonts w:ascii="Arial" w:hAnsi="Arial"/>
      <w:sz w:val="16"/>
    </w:rPr>
  </w:style>
  <w:style w:type="paragraph" w:styleId="af2">
    <w:name w:val="footnote text"/>
    <w:basedOn w:val="a1"/>
    <w:rsid w:val="003124D9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rsid w:val="003124D9"/>
    <w:pPr>
      <w:tabs>
        <w:tab w:val="center" w:pos="4153"/>
        <w:tab w:val="right" w:pos="8306"/>
      </w:tabs>
    </w:pPr>
  </w:style>
  <w:style w:type="paragraph" w:styleId="10">
    <w:name w:val="index 1"/>
    <w:basedOn w:val="a1"/>
    <w:next w:val="a1"/>
    <w:autoRedefine/>
    <w:semiHidden/>
    <w:rsid w:val="003124D9"/>
    <w:pPr>
      <w:ind w:left="240" w:hanging="240"/>
    </w:pPr>
  </w:style>
  <w:style w:type="paragraph" w:styleId="25">
    <w:name w:val="index 2"/>
    <w:basedOn w:val="a1"/>
    <w:next w:val="a1"/>
    <w:autoRedefine/>
    <w:semiHidden/>
    <w:rsid w:val="003124D9"/>
    <w:pPr>
      <w:ind w:left="480" w:hanging="240"/>
    </w:pPr>
  </w:style>
  <w:style w:type="paragraph" w:styleId="34">
    <w:name w:val="index 3"/>
    <w:basedOn w:val="a1"/>
    <w:next w:val="a1"/>
    <w:autoRedefine/>
    <w:semiHidden/>
    <w:rsid w:val="003124D9"/>
    <w:pPr>
      <w:ind w:left="720" w:hanging="240"/>
    </w:pPr>
  </w:style>
  <w:style w:type="paragraph" w:styleId="42">
    <w:name w:val="index 4"/>
    <w:basedOn w:val="a1"/>
    <w:next w:val="a1"/>
    <w:autoRedefine/>
    <w:semiHidden/>
    <w:rsid w:val="003124D9"/>
    <w:pPr>
      <w:ind w:left="960" w:hanging="240"/>
    </w:pPr>
  </w:style>
  <w:style w:type="paragraph" w:styleId="52">
    <w:name w:val="index 5"/>
    <w:basedOn w:val="a1"/>
    <w:next w:val="a1"/>
    <w:autoRedefine/>
    <w:semiHidden/>
    <w:rsid w:val="003124D9"/>
    <w:pPr>
      <w:ind w:left="1200" w:hanging="240"/>
    </w:pPr>
  </w:style>
  <w:style w:type="paragraph" w:styleId="60">
    <w:name w:val="index 6"/>
    <w:basedOn w:val="a1"/>
    <w:next w:val="a1"/>
    <w:autoRedefine/>
    <w:semiHidden/>
    <w:rsid w:val="003124D9"/>
    <w:pPr>
      <w:ind w:left="1440" w:hanging="240"/>
    </w:pPr>
  </w:style>
  <w:style w:type="paragraph" w:styleId="70">
    <w:name w:val="index 7"/>
    <w:basedOn w:val="a1"/>
    <w:next w:val="a1"/>
    <w:autoRedefine/>
    <w:semiHidden/>
    <w:rsid w:val="003124D9"/>
    <w:pPr>
      <w:ind w:left="1680" w:hanging="240"/>
    </w:pPr>
  </w:style>
  <w:style w:type="paragraph" w:styleId="80">
    <w:name w:val="index 8"/>
    <w:basedOn w:val="a1"/>
    <w:next w:val="a1"/>
    <w:autoRedefine/>
    <w:semiHidden/>
    <w:rsid w:val="003124D9"/>
    <w:pPr>
      <w:ind w:left="1920" w:hanging="240"/>
    </w:pPr>
  </w:style>
  <w:style w:type="paragraph" w:styleId="90">
    <w:name w:val="index 9"/>
    <w:basedOn w:val="a1"/>
    <w:next w:val="a1"/>
    <w:autoRedefine/>
    <w:semiHidden/>
    <w:rsid w:val="003124D9"/>
    <w:pPr>
      <w:ind w:left="2160" w:hanging="240"/>
    </w:pPr>
  </w:style>
  <w:style w:type="paragraph" w:styleId="af4">
    <w:name w:val="index heading"/>
    <w:basedOn w:val="a1"/>
    <w:next w:val="10"/>
    <w:semiHidden/>
    <w:rsid w:val="003124D9"/>
    <w:rPr>
      <w:rFonts w:ascii="Arial" w:hAnsi="Arial"/>
      <w:b/>
    </w:rPr>
  </w:style>
  <w:style w:type="paragraph" w:styleId="af5">
    <w:name w:val="List"/>
    <w:basedOn w:val="a1"/>
    <w:rsid w:val="003124D9"/>
    <w:pPr>
      <w:ind w:left="283" w:hanging="283"/>
    </w:pPr>
  </w:style>
  <w:style w:type="paragraph" w:styleId="26">
    <w:name w:val="List 2"/>
    <w:basedOn w:val="a1"/>
    <w:rsid w:val="003124D9"/>
    <w:pPr>
      <w:ind w:left="566" w:hanging="283"/>
    </w:pPr>
  </w:style>
  <w:style w:type="paragraph" w:styleId="35">
    <w:name w:val="List 3"/>
    <w:basedOn w:val="a1"/>
    <w:rsid w:val="003124D9"/>
    <w:pPr>
      <w:ind w:left="849" w:hanging="283"/>
    </w:pPr>
  </w:style>
  <w:style w:type="paragraph" w:styleId="43">
    <w:name w:val="List 4"/>
    <w:basedOn w:val="a1"/>
    <w:rsid w:val="003124D9"/>
    <w:pPr>
      <w:ind w:left="1132" w:hanging="283"/>
    </w:pPr>
  </w:style>
  <w:style w:type="paragraph" w:styleId="53">
    <w:name w:val="List 5"/>
    <w:basedOn w:val="a1"/>
    <w:rsid w:val="003124D9"/>
    <w:pPr>
      <w:ind w:left="1415" w:hanging="283"/>
    </w:pPr>
  </w:style>
  <w:style w:type="paragraph" w:styleId="a0">
    <w:name w:val="List Bullet"/>
    <w:basedOn w:val="a1"/>
    <w:rsid w:val="003124D9"/>
    <w:pPr>
      <w:numPr>
        <w:numId w:val="4"/>
      </w:numPr>
    </w:pPr>
  </w:style>
  <w:style w:type="paragraph" w:styleId="21">
    <w:name w:val="List Bullet 2"/>
    <w:basedOn w:val="Text2"/>
    <w:rsid w:val="003124D9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3124D9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3124D9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3124D9"/>
    <w:pPr>
      <w:numPr>
        <w:numId w:val="1"/>
      </w:numPr>
    </w:pPr>
  </w:style>
  <w:style w:type="paragraph" w:styleId="af6">
    <w:name w:val="List Continue"/>
    <w:basedOn w:val="a1"/>
    <w:rsid w:val="003124D9"/>
    <w:pPr>
      <w:spacing w:after="120"/>
      <w:ind w:left="283"/>
    </w:pPr>
  </w:style>
  <w:style w:type="paragraph" w:styleId="27">
    <w:name w:val="List Continue 2"/>
    <w:basedOn w:val="a1"/>
    <w:rsid w:val="003124D9"/>
    <w:pPr>
      <w:spacing w:after="120"/>
      <w:ind w:left="566"/>
    </w:pPr>
  </w:style>
  <w:style w:type="paragraph" w:styleId="36">
    <w:name w:val="List Continue 3"/>
    <w:basedOn w:val="a1"/>
    <w:rsid w:val="003124D9"/>
    <w:pPr>
      <w:spacing w:after="120"/>
      <w:ind w:left="849"/>
    </w:pPr>
  </w:style>
  <w:style w:type="paragraph" w:styleId="44">
    <w:name w:val="List Continue 4"/>
    <w:basedOn w:val="a1"/>
    <w:rsid w:val="003124D9"/>
    <w:pPr>
      <w:spacing w:after="120"/>
      <w:ind w:left="1132"/>
    </w:pPr>
  </w:style>
  <w:style w:type="paragraph" w:styleId="54">
    <w:name w:val="List Continue 5"/>
    <w:basedOn w:val="a1"/>
    <w:rsid w:val="003124D9"/>
    <w:pPr>
      <w:spacing w:after="120"/>
      <w:ind w:left="1415"/>
    </w:pPr>
  </w:style>
  <w:style w:type="paragraph" w:styleId="a">
    <w:name w:val="List Number"/>
    <w:basedOn w:val="a1"/>
    <w:rsid w:val="003124D9"/>
    <w:pPr>
      <w:numPr>
        <w:numId w:val="14"/>
      </w:numPr>
    </w:pPr>
  </w:style>
  <w:style w:type="paragraph" w:styleId="2">
    <w:name w:val="List Number 2"/>
    <w:basedOn w:val="Text2"/>
    <w:rsid w:val="003124D9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3124D9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3124D9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3124D9"/>
    <w:pPr>
      <w:numPr>
        <w:numId w:val="2"/>
      </w:numPr>
    </w:pPr>
  </w:style>
  <w:style w:type="paragraph" w:styleId="af7">
    <w:name w:val="macro"/>
    <w:semiHidden/>
    <w:rsid w:val="003124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rsid w:val="003124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rsid w:val="003124D9"/>
    <w:pPr>
      <w:ind w:left="720"/>
    </w:pPr>
  </w:style>
  <w:style w:type="paragraph" w:styleId="afa">
    <w:name w:val="Note Heading"/>
    <w:basedOn w:val="a1"/>
    <w:next w:val="a1"/>
    <w:rsid w:val="003124D9"/>
  </w:style>
  <w:style w:type="paragraph" w:customStyle="1" w:styleId="NoteHead">
    <w:name w:val="NoteHead"/>
    <w:basedOn w:val="a1"/>
    <w:next w:val="Subject"/>
    <w:rsid w:val="003124D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3124D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3124D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3124D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3124D9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3124D9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3124D9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3124D9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sid w:val="003124D9"/>
    <w:rPr>
      <w:rFonts w:ascii="Courier New" w:hAnsi="Courier New"/>
      <w:sz w:val="20"/>
    </w:rPr>
  </w:style>
  <w:style w:type="paragraph" w:styleId="afc">
    <w:name w:val="Salutation"/>
    <w:basedOn w:val="a1"/>
    <w:next w:val="a1"/>
    <w:rsid w:val="003124D9"/>
  </w:style>
  <w:style w:type="paragraph" w:styleId="afd">
    <w:name w:val="Signature"/>
    <w:basedOn w:val="a1"/>
    <w:next w:val="Enclosures"/>
    <w:rsid w:val="003124D9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rsid w:val="003124D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3124D9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3124D9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rsid w:val="003124D9"/>
    <w:pPr>
      <w:ind w:left="240" w:hanging="240"/>
    </w:pPr>
  </w:style>
  <w:style w:type="paragraph" w:styleId="aff0">
    <w:name w:val="table of figures"/>
    <w:basedOn w:val="a1"/>
    <w:next w:val="a1"/>
    <w:semiHidden/>
    <w:rsid w:val="003124D9"/>
    <w:pPr>
      <w:ind w:left="480" w:hanging="480"/>
    </w:pPr>
  </w:style>
  <w:style w:type="paragraph" w:styleId="aff1">
    <w:name w:val="Title"/>
    <w:basedOn w:val="a1"/>
    <w:next w:val="SubTitle1"/>
    <w:rsid w:val="003124D9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rsid w:val="003124D9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3124D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rsid w:val="003124D9"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rsid w:val="003124D9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3124D9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3124D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3124D9"/>
    <w:pPr>
      <w:ind w:left="1200"/>
    </w:pPr>
  </w:style>
  <w:style w:type="paragraph" w:styleId="71">
    <w:name w:val="toc 7"/>
    <w:basedOn w:val="a1"/>
    <w:next w:val="a1"/>
    <w:autoRedefine/>
    <w:semiHidden/>
    <w:rsid w:val="003124D9"/>
    <w:pPr>
      <w:ind w:left="1440"/>
    </w:pPr>
  </w:style>
  <w:style w:type="paragraph" w:styleId="81">
    <w:name w:val="toc 8"/>
    <w:basedOn w:val="a1"/>
    <w:next w:val="a1"/>
    <w:autoRedefine/>
    <w:semiHidden/>
    <w:rsid w:val="003124D9"/>
    <w:pPr>
      <w:ind w:left="1680"/>
    </w:pPr>
  </w:style>
  <w:style w:type="paragraph" w:styleId="91">
    <w:name w:val="toc 9"/>
    <w:basedOn w:val="a1"/>
    <w:next w:val="a1"/>
    <w:autoRedefine/>
    <w:semiHidden/>
    <w:rsid w:val="003124D9"/>
    <w:pPr>
      <w:ind w:left="1920"/>
    </w:pPr>
  </w:style>
  <w:style w:type="paragraph" w:customStyle="1" w:styleId="YReferences">
    <w:name w:val="YReferences"/>
    <w:basedOn w:val="a1"/>
    <w:next w:val="a1"/>
    <w:rsid w:val="003124D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124D9"/>
    <w:pPr>
      <w:numPr>
        <w:numId w:val="5"/>
      </w:numPr>
    </w:pPr>
  </w:style>
  <w:style w:type="paragraph" w:customStyle="1" w:styleId="ListDash">
    <w:name w:val="List Dash"/>
    <w:basedOn w:val="a1"/>
    <w:rsid w:val="003124D9"/>
    <w:pPr>
      <w:numPr>
        <w:numId w:val="9"/>
      </w:numPr>
    </w:pPr>
  </w:style>
  <w:style w:type="paragraph" w:customStyle="1" w:styleId="ListDash1">
    <w:name w:val="List Dash 1"/>
    <w:basedOn w:val="Text1"/>
    <w:rsid w:val="003124D9"/>
    <w:pPr>
      <w:numPr>
        <w:numId w:val="10"/>
      </w:numPr>
    </w:pPr>
  </w:style>
  <w:style w:type="paragraph" w:customStyle="1" w:styleId="ListDash2">
    <w:name w:val="List Dash 2"/>
    <w:basedOn w:val="Text2"/>
    <w:rsid w:val="003124D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124D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124D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3124D9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3124D9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3124D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124D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124D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124D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124D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124D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124D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124D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124D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124D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124D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124D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124D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124D9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rsid w:val="003124D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3124D9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7779C-22D0-425E-8473-C5C0583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420</Words>
  <Characters>2624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mkoutzakoutsidou</cp:lastModifiedBy>
  <cp:revision>2</cp:revision>
  <cp:lastPrinted>2013-11-06T08:46:00Z</cp:lastPrinted>
  <dcterms:created xsi:type="dcterms:W3CDTF">2024-01-24T10:39:00Z</dcterms:created>
  <dcterms:modified xsi:type="dcterms:W3CDTF">2024-01-24T10:39:00Z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