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</w:t>
            </w: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6"/>
        <w:gridCol w:w="2156"/>
        <w:gridCol w:w="2228"/>
        <w:gridCol w:w="2222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48BE97D1" w:rsidR="00116FBB" w:rsidRPr="005E466D" w:rsidRDefault="00730977" w:rsidP="00730977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3097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Western Macedonia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625AB848" w:rsidR="007967A9" w:rsidRPr="005E466D" w:rsidRDefault="0073097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3097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 KOZANI02</w:t>
            </w: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166AEDD5" w:rsidR="007967A9" w:rsidRPr="005E466D" w:rsidRDefault="00730977" w:rsidP="00730977">
            <w:pPr>
              <w:pStyle w:val="Body"/>
              <w:rPr>
                <w:lang w:val="en-GB"/>
              </w:rPr>
            </w:pPr>
            <w:r w:rsidRPr="00730977">
              <w:rPr>
                <w:lang w:val="en-GB"/>
              </w:rPr>
              <w:t>Campus ZEP, 50131, Kozani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30B0A796" w:rsidR="007967A9" w:rsidRPr="005E466D" w:rsidRDefault="00730977" w:rsidP="0073097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730977">
              <w:rPr>
                <w:rFonts w:ascii="Verdana" w:hAnsi="Verdana" w:cs="Arial"/>
                <w:b/>
                <w:sz w:val="20"/>
                <w:lang w:val="en-GB"/>
              </w:rPr>
              <w:t>Greece/GR</w:t>
            </w:r>
            <w:bookmarkStart w:id="0" w:name="_GoBack"/>
            <w:bookmarkEnd w:id="0"/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0FC395C2" w14:textId="77777777" w:rsidR="00730977" w:rsidRPr="00730977" w:rsidRDefault="00730977" w:rsidP="00730977">
            <w:pPr>
              <w:pStyle w:val="Body"/>
              <w:rPr>
                <w:lang w:val="en-GB"/>
              </w:rPr>
            </w:pPr>
            <w:proofErr w:type="spellStart"/>
            <w:r w:rsidRPr="00730977">
              <w:rPr>
                <w:lang w:val="en-GB"/>
              </w:rPr>
              <w:t>Aikaterini</w:t>
            </w:r>
            <w:proofErr w:type="spellEnd"/>
            <w:r w:rsidRPr="00730977">
              <w:rPr>
                <w:lang w:val="en-US"/>
              </w:rPr>
              <w:t xml:space="preserve"> </w:t>
            </w:r>
            <w:proofErr w:type="spellStart"/>
            <w:r w:rsidRPr="00730977">
              <w:rPr>
                <w:lang w:val="en-GB"/>
              </w:rPr>
              <w:t>Blanta</w:t>
            </w:r>
            <w:proofErr w:type="spellEnd"/>
          </w:p>
          <w:p w14:paraId="5D54F7BC" w14:textId="77777777" w:rsidR="00730977" w:rsidRPr="00730977" w:rsidRDefault="00730977" w:rsidP="00730977">
            <w:pPr>
              <w:pStyle w:val="Body"/>
              <w:rPr>
                <w:lang w:val="en-GB"/>
              </w:rPr>
            </w:pPr>
            <w:r w:rsidRPr="00730977">
              <w:rPr>
                <w:lang w:val="en-GB"/>
              </w:rPr>
              <w:t xml:space="preserve">Erasmus+ </w:t>
            </w:r>
          </w:p>
          <w:p w14:paraId="1FB0D359" w14:textId="77777777" w:rsidR="00730977" w:rsidRPr="00730977" w:rsidRDefault="00730977" w:rsidP="00730977">
            <w:pPr>
              <w:pStyle w:val="Body"/>
              <w:rPr>
                <w:lang w:val="en-GB"/>
              </w:rPr>
            </w:pPr>
            <w:r w:rsidRPr="00730977">
              <w:rPr>
                <w:lang w:val="en-GB"/>
              </w:rPr>
              <w:t xml:space="preserve">Institutional </w:t>
            </w:r>
          </w:p>
          <w:p w14:paraId="56E939F8" w14:textId="5DA8ADF6" w:rsidR="007967A9" w:rsidRPr="005E466D" w:rsidRDefault="00730977" w:rsidP="00730977">
            <w:pPr>
              <w:pStyle w:val="Body"/>
              <w:rPr>
                <w:lang w:val="en-GB"/>
              </w:rPr>
            </w:pPr>
            <w:r w:rsidRPr="00730977">
              <w:rPr>
                <w:lang w:val="en-GB"/>
              </w:rPr>
              <w:t>Coordinator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38F052F7" w14:textId="77777777" w:rsidR="00730977" w:rsidRPr="00730977" w:rsidRDefault="00730977" w:rsidP="0073097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Cs/>
                <w:sz w:val="20"/>
                <w:lang w:val="fr-BE"/>
              </w:rPr>
            </w:pPr>
            <w:r w:rsidRPr="00730977">
              <w:rPr>
                <w:rFonts w:ascii="Verdana" w:hAnsi="Verdana" w:cs="Arial"/>
                <w:bCs/>
                <w:sz w:val="20"/>
                <w:lang w:val="fr-BE"/>
              </w:rPr>
              <w:t>erasmus@uowm.gr</w:t>
            </w:r>
          </w:p>
          <w:p w14:paraId="56E939FB" w14:textId="76ABA0BF" w:rsidR="007967A9" w:rsidRPr="00730977" w:rsidRDefault="00730977" w:rsidP="0073097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730977">
              <w:rPr>
                <w:rFonts w:ascii="Verdana" w:hAnsi="Verdana" w:cs="Arial"/>
                <w:bCs/>
                <w:sz w:val="20"/>
                <w:lang w:val="fr-BE"/>
              </w:rPr>
              <w:t>+30 2461068065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73097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73097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c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c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ff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30CE1" w14:textId="77777777" w:rsidR="00130B97" w:rsidRDefault="00130B97">
      <w:r>
        <w:separator/>
      </w:r>
    </w:p>
  </w:endnote>
  <w:endnote w:type="continuationSeparator" w:id="0">
    <w:p w14:paraId="54F51B99" w14:textId="77777777" w:rsidR="00130B97" w:rsidRDefault="00130B97">
      <w:r>
        <w:continuationSeparator/>
      </w:r>
    </w:p>
  </w:endnote>
  <w:endnote w:id="1">
    <w:p w14:paraId="6D0AB73B" w14:textId="77777777" w:rsidR="00B96BA4" w:rsidRDefault="00AA696D" w:rsidP="00AA696D">
      <w:pPr>
        <w:pStyle w:val="ae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a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a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a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a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-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-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-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ae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aff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A4B97" w14:textId="77777777" w:rsidR="00D87A69" w:rsidRDefault="00D87A69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1C8E14F" w:rsidR="0081766A" w:rsidRDefault="0081766A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9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af1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79981" w14:textId="77777777" w:rsidR="00130B97" w:rsidRDefault="00130B97">
      <w:r>
        <w:separator/>
      </w:r>
    </w:p>
  </w:footnote>
  <w:footnote w:type="continuationSeparator" w:id="0">
    <w:p w14:paraId="5DB44D0E" w14:textId="77777777" w:rsidR="00130B97" w:rsidRDefault="00130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AC31" w14:textId="77777777" w:rsidR="00D87A69" w:rsidRDefault="00D87A69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l-GR" w:eastAsia="el-G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J1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0B97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977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219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Char0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Char1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2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3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0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0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1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Char2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2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3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4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har4">
    <w:name w:val="Θέμα σχολίου Char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a2"/>
    <w:uiPriority w:val="99"/>
    <w:semiHidden/>
    <w:unhideWhenUsed/>
    <w:rsid w:val="00D87A6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49EDD8-9FBD-4D35-8BB7-548B2162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4</Pages>
  <Words>457</Words>
  <Characters>2851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3302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ΠΟΥΓΑΡΙΔΟΥ ΣΟΝΙΑ</cp:lastModifiedBy>
  <cp:revision>3</cp:revision>
  <cp:lastPrinted>2013-11-06T08:46:00Z</cp:lastPrinted>
  <dcterms:created xsi:type="dcterms:W3CDTF">2023-07-19T10:39:00Z</dcterms:created>
  <dcterms:modified xsi:type="dcterms:W3CDTF">2023-11-13T11:25:00Z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