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rsidR="00D97FE7" w:rsidRPr="003234A8" w:rsidRDefault="00D97FE7" w:rsidP="00D97FE7">
      <w:pPr>
        <w:pStyle w:val="ab"/>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1D2E1F" w:rsidRPr="00FD5429">
        <w:rPr>
          <w:rFonts w:ascii="Verdana" w:hAnsi="Verdana" w:cs="Calibri"/>
          <w:lang w:val="en-US"/>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rsidR="00630694" w:rsidRPr="00702754" w:rsidRDefault="000277C5" w:rsidP="005D75AB">
      <w:pPr>
        <w:ind w:right="-992"/>
        <w:jc w:val="left"/>
        <w:rPr>
          <w:rFonts w:ascii="Verdana" w:hAnsi="Verdana" w:cs="Calibri"/>
          <w:i/>
          <w:sz w:val="20"/>
          <w:lang w:val="en-US"/>
        </w:rPr>
      </w:pPr>
      <w:r w:rsidRPr="00FD5429">
        <w:rPr>
          <w:rFonts w:ascii="Verdana" w:hAnsi="Verdana" w:cs="Calibri"/>
          <w:sz w:val="20"/>
          <w:lang w:val="en-GB"/>
        </w:rPr>
        <w:t>If applicable, planned period of virtual training activity</w:t>
      </w:r>
      <w:r w:rsidRPr="002D2D84">
        <w:rPr>
          <w:rFonts w:ascii="Verdana" w:hAnsi="Verdana" w:cs="Calibri"/>
          <w:sz w:val="20"/>
          <w:lang w:val="en-GB"/>
        </w:rPr>
        <w:t xml:space="preserve">: from </w:t>
      </w:r>
      <w:r w:rsidRPr="00FD5429">
        <w:rPr>
          <w:rFonts w:ascii="Verdana" w:hAnsi="Verdana" w:cs="Calibri"/>
          <w:sz w:val="20"/>
          <w:lang w:val="en-GB"/>
        </w:rPr>
        <w:t>[day/month/year</w:t>
      </w:r>
      <w:proofErr w:type="gramStart"/>
      <w:r w:rsidRPr="00FD5429">
        <w:rPr>
          <w:rFonts w:ascii="Verdana" w:hAnsi="Verdana" w:cs="Calibri"/>
          <w:sz w:val="20"/>
          <w:lang w:val="en-GB"/>
        </w:rPr>
        <w:t>]</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3510"/>
        <w:gridCol w:w="1560"/>
        <w:gridCol w:w="1701"/>
        <w:gridCol w:w="2157"/>
      </w:tblGrid>
      <w:tr w:rsidR="00377526" w:rsidRPr="007673FA" w:rsidTr="00140CD0">
        <w:trPr>
          <w:trHeight w:val="334"/>
        </w:trPr>
        <w:tc>
          <w:tcPr>
            <w:tcW w:w="3510"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140CD0">
        <w:trPr>
          <w:trHeight w:val="412"/>
        </w:trPr>
        <w:tc>
          <w:tcPr>
            <w:tcW w:w="3510"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560"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140CD0">
        <w:tc>
          <w:tcPr>
            <w:tcW w:w="3510"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roofErr w:type="gramStart"/>
            <w:r w:rsidRPr="00140CD0">
              <w:rPr>
                <w:rFonts w:ascii="Verdana" w:hAnsi="Verdana" w:cs="Arial"/>
                <w:sz w:val="20"/>
                <w:lang w:val="en-GB"/>
              </w:rPr>
              <w:t>..</w:t>
            </w:r>
            <w:proofErr w:type="gramEnd"/>
          </w:p>
        </w:tc>
      </w:tr>
      <w:tr w:rsidR="00CC707F" w:rsidRPr="007673FA" w:rsidTr="00140CD0">
        <w:tc>
          <w:tcPr>
            <w:tcW w:w="3510"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2188"/>
        <w:gridCol w:w="2340"/>
        <w:gridCol w:w="2163"/>
        <w:gridCol w:w="2081"/>
      </w:tblGrid>
      <w:tr w:rsidR="00887CE1" w:rsidRPr="007673FA" w:rsidTr="00616323">
        <w:trPr>
          <w:trHeight w:val="371"/>
        </w:trPr>
        <w:tc>
          <w:tcPr>
            <w:tcW w:w="2188"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340" w:type="dxa"/>
            <w:shd w:val="clear" w:color="auto" w:fill="FFFFFF"/>
          </w:tcPr>
          <w:p w:rsidR="00616323" w:rsidRDefault="00616323" w:rsidP="00616323">
            <w:pPr>
              <w:spacing w:after="0"/>
              <w:ind w:right="-992"/>
              <w:jc w:val="left"/>
              <w:rPr>
                <w:rFonts w:ascii="Verdana" w:hAnsi="Verdana" w:cs="Arial"/>
                <w:b/>
                <w:sz w:val="20"/>
                <w:lang w:val="en-GB"/>
              </w:rPr>
            </w:pPr>
            <w:r w:rsidRPr="00616323">
              <w:rPr>
                <w:rFonts w:ascii="Verdana" w:hAnsi="Verdana" w:cs="Arial"/>
                <w:b/>
                <w:sz w:val="20"/>
                <w:lang w:val="en-GB"/>
              </w:rPr>
              <w:t xml:space="preserve">University of </w:t>
            </w:r>
          </w:p>
          <w:p w:rsidR="00616323" w:rsidRDefault="00616323" w:rsidP="00616323">
            <w:pPr>
              <w:spacing w:after="0"/>
              <w:ind w:right="-992"/>
              <w:jc w:val="left"/>
              <w:rPr>
                <w:rFonts w:ascii="Verdana" w:hAnsi="Verdana" w:cs="Arial"/>
                <w:b/>
                <w:sz w:val="20"/>
                <w:lang w:val="en-GB"/>
              </w:rPr>
            </w:pPr>
            <w:r w:rsidRPr="00616323">
              <w:rPr>
                <w:rFonts w:ascii="Verdana" w:hAnsi="Verdana" w:cs="Arial"/>
                <w:b/>
                <w:sz w:val="20"/>
                <w:lang w:val="en-GB"/>
              </w:rPr>
              <w:t xml:space="preserve">Western </w:t>
            </w:r>
          </w:p>
          <w:p w:rsidR="00887CE1" w:rsidRPr="007673FA" w:rsidRDefault="00616323" w:rsidP="00616323">
            <w:pPr>
              <w:spacing w:after="0"/>
              <w:ind w:right="-992"/>
              <w:jc w:val="left"/>
              <w:rPr>
                <w:rFonts w:ascii="Verdana" w:hAnsi="Verdana" w:cs="Arial"/>
                <w:b/>
                <w:color w:val="002060"/>
                <w:sz w:val="20"/>
                <w:lang w:val="en-GB"/>
              </w:rPr>
            </w:pPr>
            <w:r w:rsidRPr="00616323">
              <w:rPr>
                <w:rFonts w:ascii="Verdana" w:hAnsi="Verdana" w:cs="Arial"/>
                <w:b/>
                <w:sz w:val="20"/>
                <w:lang w:val="en-GB"/>
              </w:rPr>
              <w:t>Macedonia</w:t>
            </w:r>
          </w:p>
        </w:tc>
        <w:tc>
          <w:tcPr>
            <w:tcW w:w="2163"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81"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616323">
        <w:trPr>
          <w:trHeight w:val="371"/>
        </w:trPr>
        <w:tc>
          <w:tcPr>
            <w:tcW w:w="2188"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40" w:type="dxa"/>
            <w:shd w:val="clear" w:color="auto" w:fill="FFFFFF"/>
          </w:tcPr>
          <w:p w:rsidR="00887CE1" w:rsidRPr="007673FA" w:rsidRDefault="00616323" w:rsidP="00A07EA6">
            <w:pPr>
              <w:ind w:right="-993"/>
              <w:jc w:val="left"/>
              <w:rPr>
                <w:rFonts w:ascii="Verdana" w:hAnsi="Verdana" w:cs="Arial"/>
                <w:b/>
                <w:color w:val="002060"/>
                <w:sz w:val="20"/>
                <w:lang w:val="en-GB"/>
              </w:rPr>
            </w:pPr>
            <w:r w:rsidRPr="005E2930">
              <w:rPr>
                <w:rFonts w:ascii="Verdana" w:hAnsi="Verdana" w:cs="Arial"/>
                <w:b/>
                <w:sz w:val="20"/>
                <w:lang w:val="en-GB"/>
              </w:rPr>
              <w:t>G KOZANI02</w:t>
            </w:r>
          </w:p>
        </w:tc>
        <w:tc>
          <w:tcPr>
            <w:tcW w:w="2163" w:type="dxa"/>
            <w:vMerge/>
            <w:shd w:val="clear" w:color="auto" w:fill="FFFFFF"/>
          </w:tcPr>
          <w:p w:rsidR="00887CE1" w:rsidRPr="007673FA" w:rsidRDefault="00887CE1" w:rsidP="00A07EA6">
            <w:pPr>
              <w:ind w:right="-993"/>
              <w:jc w:val="left"/>
              <w:rPr>
                <w:rFonts w:ascii="Verdana" w:hAnsi="Verdana" w:cs="Arial"/>
                <w:sz w:val="20"/>
                <w:lang w:val="en-GB"/>
              </w:rPr>
            </w:pPr>
          </w:p>
        </w:tc>
        <w:tc>
          <w:tcPr>
            <w:tcW w:w="2081"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616323" w:rsidRPr="007673FA" w:rsidTr="00616323">
        <w:trPr>
          <w:trHeight w:val="559"/>
        </w:trPr>
        <w:tc>
          <w:tcPr>
            <w:tcW w:w="2188" w:type="dxa"/>
            <w:shd w:val="clear" w:color="auto" w:fill="FFFFFF"/>
          </w:tcPr>
          <w:p w:rsidR="00616323" w:rsidRPr="007673FA" w:rsidRDefault="00616323" w:rsidP="00616323">
            <w:pPr>
              <w:ind w:right="-993"/>
              <w:jc w:val="left"/>
              <w:rPr>
                <w:rFonts w:ascii="Verdana" w:hAnsi="Verdana" w:cs="Arial"/>
                <w:sz w:val="20"/>
                <w:lang w:val="en-GB"/>
              </w:rPr>
            </w:pPr>
            <w:r w:rsidRPr="007673FA">
              <w:rPr>
                <w:rFonts w:ascii="Verdana" w:hAnsi="Verdana" w:cs="Arial"/>
                <w:sz w:val="20"/>
                <w:lang w:val="en-GB"/>
              </w:rPr>
              <w:t>Address</w:t>
            </w:r>
          </w:p>
        </w:tc>
        <w:tc>
          <w:tcPr>
            <w:tcW w:w="2340" w:type="dxa"/>
            <w:shd w:val="clear" w:color="auto" w:fill="FFFFFF"/>
          </w:tcPr>
          <w:p w:rsidR="00616323" w:rsidRPr="00616323" w:rsidRDefault="00616323" w:rsidP="00616323">
            <w:pPr>
              <w:spacing w:after="0"/>
              <w:ind w:right="-992"/>
              <w:jc w:val="left"/>
              <w:rPr>
                <w:rFonts w:ascii="Verdana" w:hAnsi="Verdana" w:cs="Arial"/>
                <w:bCs/>
                <w:sz w:val="20"/>
                <w:lang w:val="en-GB"/>
              </w:rPr>
            </w:pPr>
            <w:r w:rsidRPr="00616323">
              <w:rPr>
                <w:rFonts w:ascii="Verdana" w:hAnsi="Verdana" w:cs="Arial"/>
                <w:bCs/>
                <w:sz w:val="20"/>
                <w:lang w:val="en-GB"/>
              </w:rPr>
              <w:t>Campus ZEP, 50131,</w:t>
            </w:r>
          </w:p>
          <w:p w:rsidR="00616323" w:rsidRPr="007673FA" w:rsidRDefault="00616323" w:rsidP="00616323">
            <w:pPr>
              <w:spacing w:after="0"/>
              <w:ind w:right="-992"/>
              <w:jc w:val="left"/>
              <w:rPr>
                <w:rFonts w:ascii="Verdana" w:hAnsi="Verdana" w:cs="Arial"/>
                <w:color w:val="002060"/>
                <w:sz w:val="20"/>
                <w:lang w:val="en-GB"/>
              </w:rPr>
            </w:pPr>
            <w:proofErr w:type="spellStart"/>
            <w:r w:rsidRPr="00616323">
              <w:rPr>
                <w:rFonts w:ascii="Verdana" w:hAnsi="Verdana" w:cs="Arial"/>
                <w:bCs/>
                <w:sz w:val="20"/>
                <w:lang w:val="en-GB"/>
              </w:rPr>
              <w:t>Kozani</w:t>
            </w:r>
            <w:proofErr w:type="spellEnd"/>
          </w:p>
        </w:tc>
        <w:tc>
          <w:tcPr>
            <w:tcW w:w="2163" w:type="dxa"/>
            <w:shd w:val="clear" w:color="auto" w:fill="FFFFFF"/>
          </w:tcPr>
          <w:p w:rsidR="00616323" w:rsidRPr="005E466D" w:rsidRDefault="00616323" w:rsidP="00616323">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081" w:type="dxa"/>
            <w:shd w:val="clear" w:color="auto" w:fill="FFFFFF"/>
          </w:tcPr>
          <w:p w:rsidR="00616323" w:rsidRPr="007673FA" w:rsidRDefault="00616323" w:rsidP="00616323">
            <w:pPr>
              <w:ind w:right="-993"/>
              <w:rPr>
                <w:rFonts w:ascii="Verdana" w:hAnsi="Verdana" w:cs="Arial"/>
                <w:b/>
                <w:sz w:val="20"/>
                <w:lang w:val="en-GB"/>
              </w:rPr>
            </w:pPr>
            <w:r w:rsidRPr="005E2930">
              <w:rPr>
                <w:rFonts w:ascii="Verdana" w:hAnsi="Verdana" w:cs="Arial"/>
                <w:b/>
                <w:sz w:val="20"/>
                <w:lang w:val="en-GB"/>
              </w:rPr>
              <w:t>Greece/GR</w:t>
            </w:r>
          </w:p>
        </w:tc>
      </w:tr>
      <w:tr w:rsidR="00616323" w:rsidRPr="00E02718" w:rsidTr="00616323">
        <w:tc>
          <w:tcPr>
            <w:tcW w:w="2188" w:type="dxa"/>
            <w:shd w:val="clear" w:color="auto" w:fill="FFFFFF"/>
          </w:tcPr>
          <w:p w:rsidR="00616323" w:rsidRPr="007673FA" w:rsidRDefault="00616323" w:rsidP="00616323">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40" w:type="dxa"/>
            <w:shd w:val="clear" w:color="auto" w:fill="FFFFFF"/>
          </w:tcPr>
          <w:p w:rsidR="00616323" w:rsidRPr="005E2930" w:rsidRDefault="00616323" w:rsidP="00616323">
            <w:pPr>
              <w:pStyle w:val="Body"/>
              <w:rPr>
                <w:sz w:val="18"/>
                <w:szCs w:val="18"/>
                <w:lang w:val="en-GB"/>
              </w:rPr>
            </w:pPr>
            <w:r w:rsidRPr="005E2930">
              <w:rPr>
                <w:sz w:val="18"/>
                <w:szCs w:val="18"/>
                <w:lang w:val="en-GB"/>
              </w:rPr>
              <w:t>Aikaterini</w:t>
            </w:r>
            <w:r w:rsidRPr="00616323">
              <w:rPr>
                <w:sz w:val="18"/>
                <w:szCs w:val="18"/>
                <w:lang w:val="en-GB"/>
              </w:rPr>
              <w:t xml:space="preserve"> </w:t>
            </w:r>
            <w:proofErr w:type="spellStart"/>
            <w:r w:rsidRPr="005E2930">
              <w:rPr>
                <w:sz w:val="18"/>
                <w:szCs w:val="18"/>
                <w:lang w:val="en-GB"/>
              </w:rPr>
              <w:t>Blanta</w:t>
            </w:r>
            <w:proofErr w:type="spellEnd"/>
          </w:p>
          <w:p w:rsidR="00616323" w:rsidRPr="005E2930" w:rsidRDefault="00616323" w:rsidP="00616323">
            <w:pPr>
              <w:pStyle w:val="Body"/>
              <w:rPr>
                <w:sz w:val="18"/>
                <w:szCs w:val="18"/>
                <w:lang w:val="en-GB"/>
              </w:rPr>
            </w:pPr>
            <w:r w:rsidRPr="005E2930">
              <w:rPr>
                <w:sz w:val="18"/>
                <w:szCs w:val="18"/>
                <w:lang w:val="en-GB"/>
              </w:rPr>
              <w:t xml:space="preserve">Erasmus+ </w:t>
            </w:r>
          </w:p>
          <w:p w:rsidR="00616323" w:rsidRPr="005E2930" w:rsidRDefault="00616323" w:rsidP="00616323">
            <w:pPr>
              <w:pStyle w:val="Body"/>
              <w:rPr>
                <w:sz w:val="18"/>
                <w:szCs w:val="18"/>
                <w:lang w:val="en-GB"/>
              </w:rPr>
            </w:pPr>
            <w:r w:rsidRPr="005E2930">
              <w:rPr>
                <w:sz w:val="18"/>
                <w:szCs w:val="18"/>
                <w:lang w:val="en-GB"/>
              </w:rPr>
              <w:t xml:space="preserve">Institutional </w:t>
            </w:r>
          </w:p>
          <w:p w:rsidR="00616323" w:rsidRPr="007673FA" w:rsidRDefault="00616323" w:rsidP="00616323">
            <w:pPr>
              <w:pStyle w:val="Body"/>
              <w:rPr>
                <w:rFonts w:cs="Arial"/>
                <w:color w:val="002060"/>
                <w:lang w:val="en-GB"/>
              </w:rPr>
            </w:pPr>
            <w:r w:rsidRPr="005E2930">
              <w:rPr>
                <w:sz w:val="18"/>
                <w:szCs w:val="18"/>
                <w:lang w:val="en-GB"/>
              </w:rPr>
              <w:t>Coordinator</w:t>
            </w:r>
          </w:p>
        </w:tc>
        <w:tc>
          <w:tcPr>
            <w:tcW w:w="2163" w:type="dxa"/>
            <w:shd w:val="clear" w:color="auto" w:fill="FFFFFF"/>
          </w:tcPr>
          <w:p w:rsidR="00616323" w:rsidRPr="00E02718" w:rsidRDefault="00616323" w:rsidP="00616323">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81" w:type="dxa"/>
            <w:shd w:val="clear" w:color="auto" w:fill="FFFFFF"/>
          </w:tcPr>
          <w:p w:rsidR="00616323" w:rsidRPr="005E2930" w:rsidRDefault="00616323" w:rsidP="00616323">
            <w:pPr>
              <w:shd w:val="clear" w:color="auto" w:fill="FFFFFF"/>
              <w:spacing w:after="120"/>
              <w:ind w:right="-993"/>
              <w:jc w:val="left"/>
              <w:rPr>
                <w:rFonts w:ascii="Verdana" w:hAnsi="Verdana" w:cs="Arial"/>
                <w:bCs/>
                <w:sz w:val="20"/>
                <w:lang w:val="fr-BE"/>
              </w:rPr>
            </w:pPr>
            <w:r w:rsidRPr="005E2930">
              <w:rPr>
                <w:rFonts w:ascii="Verdana" w:hAnsi="Verdana" w:cs="Arial"/>
                <w:bCs/>
                <w:sz w:val="20"/>
                <w:lang w:val="fr-BE"/>
              </w:rPr>
              <w:t>erasmus@uowm.gr</w:t>
            </w:r>
          </w:p>
          <w:p w:rsidR="00616323" w:rsidRPr="00E02718" w:rsidRDefault="00616323" w:rsidP="00616323">
            <w:pPr>
              <w:ind w:right="-993"/>
              <w:jc w:val="left"/>
              <w:rPr>
                <w:rFonts w:ascii="Verdana" w:hAnsi="Verdana" w:cs="Arial"/>
                <w:b/>
                <w:color w:val="002060"/>
                <w:sz w:val="20"/>
                <w:lang w:val="fr-BE"/>
              </w:rPr>
            </w:pPr>
            <w:r w:rsidRPr="005E2930">
              <w:rPr>
                <w:rFonts w:ascii="Verdana" w:hAnsi="Verdana" w:cs="Arial"/>
                <w:bCs/>
                <w:sz w:val="20"/>
                <w:lang w:val="fr-BE"/>
              </w:rPr>
              <w:t>+30 2461068065</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9D50F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9D50F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rsidR="000277C5" w:rsidRPr="000277C5" w:rsidRDefault="000277C5" w:rsidP="00140CD0">
      <w:pPr>
        <w:pStyle w:val="ab"/>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D263F9"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D263F9"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D263F9"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D263F9" w:rsidTr="007E5D32">
        <w:trPr>
          <w:jc w:val="center"/>
        </w:trPr>
        <w:tc>
          <w:tcPr>
            <w:tcW w:w="8763" w:type="dxa"/>
            <w:shd w:val="clear" w:color="auto" w:fill="FFFFFF"/>
            <w:hideMark/>
          </w:tcPr>
          <w:p w:rsidR="008F1CA2" w:rsidRPr="00B93A2E" w:rsidRDefault="00377526" w:rsidP="00702754">
            <w:pPr>
              <w:spacing w:before="240" w:after="120"/>
              <w:ind w:left="-6" w:firstLine="6"/>
              <w:rPr>
                <w:rFonts w:ascii="Verdana" w:hAnsi="Verdana" w:cs="Calibri"/>
                <w:b/>
                <w:sz w:val="20"/>
                <w:lang w:val="en-US"/>
              </w:rPr>
            </w:pPr>
            <w:r>
              <w:rPr>
                <w:rFonts w:ascii="Verdana" w:hAnsi="Verdana" w:cs="Calibri"/>
                <w:b/>
                <w:sz w:val="20"/>
                <w:lang w:val="en-GB"/>
              </w:rPr>
              <w:t>Activities to be carried out</w:t>
            </w:r>
            <w:r w:rsidR="00D302B8">
              <w:rPr>
                <w:rFonts w:ascii="Verdana" w:hAnsi="Verdana" w:cs="Calibri"/>
                <w:b/>
                <w:sz w:val="20"/>
                <w:lang w:val="en-GB"/>
              </w:rPr>
              <w:t>:</w:t>
            </w:r>
            <w:r w:rsidR="00B93A2E" w:rsidRPr="00B93A2E">
              <w:rPr>
                <w:rFonts w:ascii="Verdana" w:hAnsi="Verdana" w:cs="Calibri"/>
                <w:b/>
                <w:sz w:val="20"/>
                <w:lang w:val="en-US"/>
              </w:rPr>
              <w:t xml:space="preserve"> </w:t>
            </w:r>
          </w:p>
          <w:p w:rsidR="00702754" w:rsidRPr="00B93A2E" w:rsidRDefault="00702754" w:rsidP="00702754">
            <w:pPr>
              <w:spacing w:before="240" w:after="120"/>
              <w:ind w:left="-6" w:firstLine="6"/>
              <w:rPr>
                <w:rFonts w:ascii="Verdana" w:hAnsi="Verdana" w:cs="Calibri"/>
                <w:b/>
                <w:sz w:val="20"/>
                <w:lang w:val="el-GR"/>
              </w:rPr>
            </w:pPr>
            <w:r>
              <w:rPr>
                <w:rFonts w:ascii="Verdana" w:hAnsi="Verdana" w:cs="Calibri"/>
                <w:b/>
                <w:sz w:val="20"/>
                <w:lang w:val="en-US"/>
              </w:rPr>
              <w:t>Day</w:t>
            </w:r>
            <w:r w:rsidRPr="00B93A2E">
              <w:rPr>
                <w:rFonts w:ascii="Verdana" w:hAnsi="Verdana" w:cs="Calibri"/>
                <w:b/>
                <w:sz w:val="20"/>
                <w:lang w:val="el-GR"/>
              </w:rPr>
              <w:t xml:space="preserve"> 1:</w:t>
            </w:r>
            <w:r w:rsidR="00B93A2E" w:rsidRPr="00B93A2E">
              <w:rPr>
                <w:rFonts w:ascii="Verdana" w:hAnsi="Verdana" w:cs="Calibri"/>
                <w:b/>
                <w:i/>
                <w:color w:val="FF0000"/>
                <w:sz w:val="20"/>
                <w:lang w:val="el-GR"/>
              </w:rPr>
              <w:t xml:space="preserve"> απαιτείται ωριαίο πρόγραμμα ανά ημέρα</w:t>
            </w:r>
          </w:p>
          <w:p w:rsidR="00702754" w:rsidRPr="00A958F9" w:rsidRDefault="00702754" w:rsidP="00702754">
            <w:pPr>
              <w:spacing w:before="240" w:after="120"/>
              <w:ind w:left="-6" w:firstLine="6"/>
              <w:rPr>
                <w:rFonts w:ascii="Verdana" w:hAnsi="Verdana" w:cs="Calibri"/>
                <w:b/>
                <w:sz w:val="20"/>
                <w:lang w:val="el-GR"/>
              </w:rPr>
            </w:pPr>
            <w:r>
              <w:rPr>
                <w:rFonts w:ascii="Verdana" w:hAnsi="Verdana" w:cs="Calibri"/>
                <w:b/>
                <w:sz w:val="20"/>
                <w:lang w:val="en-US"/>
              </w:rPr>
              <w:t>Day 2:</w:t>
            </w:r>
            <w:r w:rsidR="00A958F9">
              <w:rPr>
                <w:rFonts w:ascii="Verdana" w:hAnsi="Verdana" w:cs="Calibri"/>
                <w:b/>
                <w:sz w:val="20"/>
                <w:lang w:val="el-GR"/>
              </w:rPr>
              <w:t xml:space="preserve">                          </w:t>
            </w:r>
          </w:p>
          <w:p w:rsidR="00702754" w:rsidRDefault="00702754" w:rsidP="00702754">
            <w:pPr>
              <w:spacing w:before="240" w:after="120"/>
              <w:ind w:left="-6" w:firstLine="6"/>
              <w:rPr>
                <w:rFonts w:ascii="Verdana" w:hAnsi="Verdana" w:cs="Calibri"/>
                <w:b/>
                <w:sz w:val="20"/>
                <w:lang w:val="en-US"/>
              </w:rPr>
            </w:pPr>
            <w:r>
              <w:rPr>
                <w:rFonts w:ascii="Verdana" w:hAnsi="Verdana" w:cs="Calibri"/>
                <w:b/>
                <w:sz w:val="20"/>
                <w:lang w:val="en-US"/>
              </w:rPr>
              <w:t>Day 3:</w:t>
            </w:r>
            <w:r w:rsidR="00A958F9">
              <w:rPr>
                <w:rFonts w:ascii="Verdana" w:hAnsi="Verdana" w:cs="Calibri"/>
                <w:b/>
                <w:sz w:val="20"/>
                <w:lang w:val="el-GR"/>
              </w:rPr>
              <w:t xml:space="preserve">                        </w:t>
            </w:r>
            <w:r w:rsidR="00A958F9" w:rsidRPr="00A958F9">
              <w:rPr>
                <w:rFonts w:ascii="Verdana" w:hAnsi="Verdana" w:cs="Calibri"/>
                <w:b/>
                <w:color w:val="FF0000"/>
                <w:sz w:val="20"/>
                <w:lang w:val="el-GR"/>
              </w:rPr>
              <w:t xml:space="preserve"> </w:t>
            </w:r>
          </w:p>
          <w:p w:rsidR="00702754" w:rsidRDefault="00702754" w:rsidP="00702754">
            <w:pPr>
              <w:spacing w:before="240" w:after="120"/>
              <w:ind w:left="-6" w:firstLine="6"/>
              <w:rPr>
                <w:rFonts w:ascii="Verdana" w:hAnsi="Verdana" w:cs="Calibri"/>
                <w:b/>
                <w:sz w:val="20"/>
                <w:lang w:val="en-US"/>
              </w:rPr>
            </w:pPr>
            <w:r>
              <w:rPr>
                <w:rFonts w:ascii="Verdana" w:hAnsi="Verdana" w:cs="Calibri"/>
                <w:b/>
                <w:sz w:val="20"/>
                <w:lang w:val="en-US"/>
              </w:rPr>
              <w:t>Day 4:</w:t>
            </w:r>
            <w:r w:rsidR="00A958F9" w:rsidRPr="00A958F9">
              <w:rPr>
                <w:rFonts w:ascii="Verdana" w:hAnsi="Verdana" w:cs="Calibri"/>
                <w:b/>
                <w:color w:val="FF0000"/>
                <w:sz w:val="20"/>
                <w:lang w:val="el-GR"/>
              </w:rPr>
              <w:t xml:space="preserve"> </w:t>
            </w:r>
            <w:r w:rsidR="00A958F9">
              <w:rPr>
                <w:rFonts w:ascii="Verdana" w:hAnsi="Verdana" w:cs="Calibri"/>
                <w:b/>
                <w:color w:val="FF0000"/>
                <w:sz w:val="20"/>
                <w:lang w:val="el-GR"/>
              </w:rPr>
              <w:t xml:space="preserve">                       </w:t>
            </w:r>
          </w:p>
          <w:p w:rsidR="00702754" w:rsidRDefault="00702754" w:rsidP="00702754">
            <w:pPr>
              <w:spacing w:before="240" w:after="120"/>
              <w:ind w:left="-6" w:firstLine="6"/>
              <w:rPr>
                <w:rFonts w:ascii="Verdana" w:hAnsi="Verdana" w:cs="Calibri"/>
                <w:b/>
                <w:sz w:val="20"/>
                <w:lang w:val="en-US"/>
              </w:rPr>
            </w:pPr>
            <w:r>
              <w:rPr>
                <w:rFonts w:ascii="Verdana" w:hAnsi="Verdana" w:cs="Calibri"/>
                <w:b/>
                <w:sz w:val="20"/>
                <w:lang w:val="en-US"/>
              </w:rPr>
              <w:t>Day 5:</w:t>
            </w:r>
            <w:r w:rsidR="00A958F9" w:rsidRPr="00A958F9">
              <w:rPr>
                <w:rFonts w:ascii="Verdana" w:hAnsi="Verdana" w:cs="Calibri"/>
                <w:b/>
                <w:color w:val="FF0000"/>
                <w:sz w:val="20"/>
                <w:lang w:val="el-GR"/>
              </w:rPr>
              <w:t xml:space="preserve"> </w:t>
            </w:r>
            <w:r w:rsidR="00A958F9">
              <w:rPr>
                <w:rFonts w:ascii="Verdana" w:hAnsi="Verdana" w:cs="Calibri"/>
                <w:b/>
                <w:color w:val="FF0000"/>
                <w:sz w:val="20"/>
                <w:lang w:val="el-GR"/>
              </w:rPr>
              <w:t xml:space="preserve">                       </w:t>
            </w:r>
          </w:p>
          <w:p w:rsidR="00377526" w:rsidRPr="00482A4F" w:rsidRDefault="00377526" w:rsidP="004A4118">
            <w:pPr>
              <w:spacing w:before="240" w:after="120"/>
              <w:rPr>
                <w:rFonts w:ascii="Verdana" w:hAnsi="Verdana" w:cs="Calibri"/>
                <w:b/>
                <w:sz w:val="20"/>
                <w:lang w:val="en-GB"/>
              </w:rPr>
            </w:pPr>
          </w:p>
        </w:tc>
      </w:tr>
      <w:tr w:rsidR="00377526" w:rsidRPr="00D263F9"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D263F9"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59" w:rsidRDefault="00DB4659">
      <w:r>
        <w:separator/>
      </w:r>
    </w:p>
  </w:endnote>
  <w:endnote w:type="continuationSeparator" w:id="0">
    <w:p w:rsidR="00DB4659" w:rsidRDefault="00DB4659">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616323" w:rsidRPr="002A2E71" w:rsidRDefault="00616323"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9D50F5">
        <w:pPr>
          <w:pStyle w:val="af1"/>
          <w:jc w:val="center"/>
        </w:pPr>
        <w:r>
          <w:fldChar w:fldCharType="begin"/>
        </w:r>
        <w:r w:rsidR="009F32D0">
          <w:instrText xml:space="preserve"> PAGE   \* MERGEFORMAT </w:instrText>
        </w:r>
        <w:r>
          <w:fldChar w:fldCharType="separate"/>
        </w:r>
        <w:r w:rsidR="00A958F9">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59" w:rsidRDefault="00DB4659">
      <w:r>
        <w:separator/>
      </w:r>
    </w:p>
  </w:footnote>
  <w:footnote w:type="continuationSeparator" w:id="0">
    <w:p w:rsidR="00DB4659" w:rsidRDefault="00DB4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9D50F5" w:rsidP="00AD66BB">
          <w:pPr>
            <w:tabs>
              <w:tab w:val="left" w:pos="0"/>
              <w:tab w:val="left" w:pos="1134"/>
              <w:tab w:val="left" w:pos="3261"/>
              <w:tab w:val="left" w:pos="4253"/>
              <w:tab w:val="left" w:pos="4678"/>
            </w:tabs>
            <w:jc w:val="center"/>
            <w:rPr>
              <w:rFonts w:ascii="Verdana" w:hAnsi="Verdana"/>
              <w:b/>
              <w:sz w:val="18"/>
              <w:szCs w:val="18"/>
              <w:lang w:val="en-GB"/>
            </w:rPr>
          </w:pPr>
          <w:r w:rsidRPr="009D50F5">
            <w:rPr>
              <w:rFonts w:ascii="Verdana" w:hAnsi="Verdana"/>
              <w:b/>
              <w:noProof/>
              <w:sz w:val="18"/>
              <w:szCs w:val="18"/>
              <w:lang w:val="en-US"/>
            </w:rPr>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2E1F"/>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9DF"/>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323"/>
    <w:rsid w:val="00616AE0"/>
    <w:rsid w:val="00617B24"/>
    <w:rsid w:val="00622C9C"/>
    <w:rsid w:val="00623C28"/>
    <w:rsid w:val="00623CC2"/>
    <w:rsid w:val="00624721"/>
    <w:rsid w:val="006261DD"/>
    <w:rsid w:val="00630694"/>
    <w:rsid w:val="006312CD"/>
    <w:rsid w:val="00632AAD"/>
    <w:rsid w:val="00633774"/>
    <w:rsid w:val="00633D2E"/>
    <w:rsid w:val="00633D8B"/>
    <w:rsid w:val="00634B3E"/>
    <w:rsid w:val="0063581C"/>
    <w:rsid w:val="0063796C"/>
    <w:rsid w:val="00640398"/>
    <w:rsid w:val="00640943"/>
    <w:rsid w:val="00641478"/>
    <w:rsid w:val="0064178A"/>
    <w:rsid w:val="0064182B"/>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62FD"/>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2754"/>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0F5"/>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8F9"/>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3A2E"/>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08C"/>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499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4659"/>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429"/>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Web 3" w:semiHidden="0" w:unhideWhenUsed="0"/>
    <w:lsdException w:name="Balloon Tex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6862FD"/>
    <w:pPr>
      <w:keepNext/>
      <w:numPr>
        <w:ilvl w:val="1"/>
        <w:numId w:val="3"/>
      </w:numPr>
      <w:outlineLvl w:val="1"/>
    </w:pPr>
    <w:rPr>
      <w:b/>
    </w:rPr>
  </w:style>
  <w:style w:type="paragraph" w:styleId="3">
    <w:name w:val="heading 3"/>
    <w:basedOn w:val="a1"/>
    <w:next w:val="Text3"/>
    <w:link w:val="3Char"/>
    <w:qFormat/>
    <w:rsid w:val="006862FD"/>
    <w:pPr>
      <w:keepNext/>
      <w:numPr>
        <w:ilvl w:val="2"/>
        <w:numId w:val="3"/>
      </w:numPr>
      <w:outlineLvl w:val="2"/>
    </w:pPr>
    <w:rPr>
      <w:i/>
    </w:rPr>
  </w:style>
  <w:style w:type="paragraph" w:styleId="4">
    <w:name w:val="heading 4"/>
    <w:basedOn w:val="a1"/>
    <w:next w:val="Text4"/>
    <w:qFormat/>
    <w:rsid w:val="006862FD"/>
    <w:pPr>
      <w:keepNext/>
      <w:numPr>
        <w:ilvl w:val="3"/>
        <w:numId w:val="3"/>
      </w:numPr>
      <w:outlineLvl w:val="3"/>
    </w:pPr>
  </w:style>
  <w:style w:type="paragraph" w:styleId="51">
    <w:name w:val="heading 5"/>
    <w:basedOn w:val="a1"/>
    <w:next w:val="a1"/>
    <w:rsid w:val="006862FD"/>
    <w:pPr>
      <w:tabs>
        <w:tab w:val="num" w:pos="0"/>
      </w:tabs>
      <w:spacing w:before="240" w:after="60"/>
      <w:outlineLvl w:val="4"/>
    </w:pPr>
    <w:rPr>
      <w:rFonts w:ascii="Arial" w:hAnsi="Arial"/>
      <w:sz w:val="22"/>
    </w:rPr>
  </w:style>
  <w:style w:type="paragraph" w:styleId="6">
    <w:name w:val="heading 6"/>
    <w:basedOn w:val="a1"/>
    <w:next w:val="a1"/>
    <w:rsid w:val="006862FD"/>
    <w:pPr>
      <w:tabs>
        <w:tab w:val="num" w:pos="0"/>
      </w:tabs>
      <w:spacing w:before="240" w:after="60"/>
      <w:outlineLvl w:val="5"/>
    </w:pPr>
    <w:rPr>
      <w:rFonts w:ascii="Arial" w:hAnsi="Arial"/>
      <w:i/>
      <w:sz w:val="22"/>
    </w:rPr>
  </w:style>
  <w:style w:type="paragraph" w:styleId="7">
    <w:name w:val="heading 7"/>
    <w:basedOn w:val="a1"/>
    <w:next w:val="a1"/>
    <w:rsid w:val="006862FD"/>
    <w:pPr>
      <w:tabs>
        <w:tab w:val="num" w:pos="0"/>
      </w:tabs>
      <w:spacing w:before="240" w:after="60"/>
      <w:outlineLvl w:val="6"/>
    </w:pPr>
    <w:rPr>
      <w:rFonts w:ascii="Arial" w:hAnsi="Arial"/>
      <w:sz w:val="20"/>
    </w:rPr>
  </w:style>
  <w:style w:type="paragraph" w:styleId="8">
    <w:name w:val="heading 8"/>
    <w:basedOn w:val="a1"/>
    <w:next w:val="a1"/>
    <w:rsid w:val="006862FD"/>
    <w:pPr>
      <w:tabs>
        <w:tab w:val="num" w:pos="0"/>
      </w:tabs>
      <w:spacing w:before="240" w:after="60"/>
      <w:outlineLvl w:val="7"/>
    </w:pPr>
    <w:rPr>
      <w:rFonts w:ascii="Arial" w:hAnsi="Arial"/>
      <w:i/>
      <w:sz w:val="20"/>
    </w:rPr>
  </w:style>
  <w:style w:type="paragraph" w:styleId="9">
    <w:name w:val="heading 9"/>
    <w:basedOn w:val="a1"/>
    <w:next w:val="a1"/>
    <w:rsid w:val="006862FD"/>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6862FD"/>
    <w:pPr>
      <w:ind w:left="482"/>
    </w:pPr>
  </w:style>
  <w:style w:type="paragraph" w:customStyle="1" w:styleId="Text2">
    <w:name w:val="Text 2"/>
    <w:basedOn w:val="a1"/>
    <w:rsid w:val="006862FD"/>
    <w:pPr>
      <w:tabs>
        <w:tab w:val="left" w:pos="2302"/>
      </w:tabs>
      <w:ind w:left="1202"/>
    </w:pPr>
  </w:style>
  <w:style w:type="paragraph" w:customStyle="1" w:styleId="Text3">
    <w:name w:val="Text 3"/>
    <w:basedOn w:val="a1"/>
    <w:rsid w:val="006862FD"/>
    <w:pPr>
      <w:tabs>
        <w:tab w:val="left" w:pos="2302"/>
      </w:tabs>
      <w:ind w:left="1202"/>
    </w:pPr>
  </w:style>
  <w:style w:type="paragraph" w:customStyle="1" w:styleId="Text4">
    <w:name w:val="Text 4"/>
    <w:basedOn w:val="a1"/>
    <w:rsid w:val="006862FD"/>
    <w:pPr>
      <w:tabs>
        <w:tab w:val="left" w:pos="2302"/>
      </w:tabs>
      <w:ind w:left="1202"/>
    </w:pPr>
  </w:style>
  <w:style w:type="paragraph" w:customStyle="1" w:styleId="Address">
    <w:name w:val="Address"/>
    <w:basedOn w:val="a1"/>
    <w:rsid w:val="006862FD"/>
    <w:pPr>
      <w:spacing w:after="0"/>
      <w:jc w:val="left"/>
    </w:pPr>
  </w:style>
  <w:style w:type="paragraph" w:customStyle="1" w:styleId="AddressTL">
    <w:name w:val="AddressTL"/>
    <w:basedOn w:val="a1"/>
    <w:next w:val="a1"/>
    <w:rsid w:val="006862FD"/>
    <w:pPr>
      <w:spacing w:after="720"/>
      <w:jc w:val="left"/>
    </w:pPr>
  </w:style>
  <w:style w:type="paragraph" w:customStyle="1" w:styleId="AddressTR">
    <w:name w:val="AddressTR"/>
    <w:basedOn w:val="a1"/>
    <w:next w:val="a1"/>
    <w:rsid w:val="006862FD"/>
    <w:pPr>
      <w:spacing w:after="720"/>
      <w:ind w:left="5103"/>
      <w:jc w:val="left"/>
    </w:pPr>
  </w:style>
  <w:style w:type="paragraph" w:styleId="a5">
    <w:name w:val="Block Text"/>
    <w:basedOn w:val="a1"/>
    <w:rsid w:val="006862FD"/>
    <w:pPr>
      <w:spacing w:after="120"/>
      <w:ind w:left="1440" w:right="1440"/>
    </w:pPr>
  </w:style>
  <w:style w:type="paragraph" w:styleId="a6">
    <w:name w:val="Body Text"/>
    <w:basedOn w:val="a1"/>
    <w:rsid w:val="006862FD"/>
    <w:pPr>
      <w:spacing w:after="120"/>
    </w:pPr>
  </w:style>
  <w:style w:type="paragraph" w:styleId="22">
    <w:name w:val="Body Text 2"/>
    <w:basedOn w:val="a1"/>
    <w:rsid w:val="006862FD"/>
    <w:pPr>
      <w:spacing w:after="120" w:line="480" w:lineRule="auto"/>
    </w:pPr>
  </w:style>
  <w:style w:type="paragraph" w:styleId="32">
    <w:name w:val="Body Text 3"/>
    <w:basedOn w:val="a1"/>
    <w:rsid w:val="006862FD"/>
    <w:pPr>
      <w:spacing w:after="120"/>
    </w:pPr>
    <w:rPr>
      <w:sz w:val="16"/>
    </w:rPr>
  </w:style>
  <w:style w:type="paragraph" w:styleId="a7">
    <w:name w:val="Body Text First Indent"/>
    <w:basedOn w:val="a6"/>
    <w:rsid w:val="006862FD"/>
    <w:pPr>
      <w:ind w:firstLine="210"/>
    </w:pPr>
  </w:style>
  <w:style w:type="paragraph" w:styleId="a8">
    <w:name w:val="Body Text Indent"/>
    <w:basedOn w:val="a1"/>
    <w:rsid w:val="006862FD"/>
    <w:pPr>
      <w:spacing w:after="120"/>
      <w:ind w:left="283"/>
    </w:pPr>
  </w:style>
  <w:style w:type="paragraph" w:styleId="23">
    <w:name w:val="Body Text First Indent 2"/>
    <w:basedOn w:val="a8"/>
    <w:rsid w:val="006862FD"/>
    <w:pPr>
      <w:ind w:firstLine="210"/>
    </w:pPr>
  </w:style>
  <w:style w:type="paragraph" w:styleId="24">
    <w:name w:val="Body Text Indent 2"/>
    <w:basedOn w:val="a1"/>
    <w:rsid w:val="006862FD"/>
    <w:pPr>
      <w:spacing w:after="120" w:line="480" w:lineRule="auto"/>
      <w:ind w:left="283"/>
    </w:pPr>
  </w:style>
  <w:style w:type="paragraph" w:styleId="33">
    <w:name w:val="Body Text Indent 3"/>
    <w:basedOn w:val="a1"/>
    <w:rsid w:val="006862FD"/>
    <w:pPr>
      <w:spacing w:after="120"/>
      <w:ind w:left="283"/>
    </w:pPr>
    <w:rPr>
      <w:sz w:val="16"/>
    </w:rPr>
  </w:style>
  <w:style w:type="paragraph" w:styleId="a9">
    <w:name w:val="caption"/>
    <w:basedOn w:val="a1"/>
    <w:next w:val="a1"/>
    <w:rsid w:val="006862FD"/>
    <w:pPr>
      <w:spacing w:before="120" w:after="120"/>
    </w:pPr>
    <w:rPr>
      <w:b/>
    </w:rPr>
  </w:style>
  <w:style w:type="paragraph" w:customStyle="1" w:styleId="ChapterTitle">
    <w:name w:val="ChapterTitle"/>
    <w:basedOn w:val="a1"/>
    <w:next w:val="SectionTitle"/>
    <w:rsid w:val="006862FD"/>
    <w:pPr>
      <w:keepNext/>
      <w:spacing w:after="480"/>
      <w:jc w:val="center"/>
    </w:pPr>
    <w:rPr>
      <w:b/>
      <w:sz w:val="32"/>
    </w:rPr>
  </w:style>
  <w:style w:type="paragraph" w:customStyle="1" w:styleId="SectionTitle">
    <w:name w:val="SectionTitle"/>
    <w:basedOn w:val="a1"/>
    <w:next w:val="1"/>
    <w:rsid w:val="006862FD"/>
    <w:pPr>
      <w:keepNext/>
      <w:spacing w:after="480"/>
      <w:jc w:val="center"/>
    </w:pPr>
    <w:rPr>
      <w:b/>
      <w:smallCaps/>
      <w:sz w:val="28"/>
    </w:rPr>
  </w:style>
  <w:style w:type="paragraph" w:styleId="aa">
    <w:name w:val="Closing"/>
    <w:basedOn w:val="a1"/>
    <w:rsid w:val="006862FD"/>
    <w:pPr>
      <w:ind w:left="4252"/>
    </w:pPr>
  </w:style>
  <w:style w:type="paragraph" w:styleId="ab">
    <w:name w:val="annotation text"/>
    <w:basedOn w:val="a1"/>
    <w:link w:val="Char"/>
    <w:rsid w:val="006862FD"/>
    <w:rPr>
      <w:sz w:val="20"/>
    </w:rPr>
  </w:style>
  <w:style w:type="paragraph" w:styleId="ac">
    <w:name w:val="Date"/>
    <w:basedOn w:val="a1"/>
    <w:next w:val="References"/>
    <w:rsid w:val="006862FD"/>
    <w:pPr>
      <w:spacing w:after="0"/>
      <w:ind w:left="5103" w:right="-567"/>
      <w:jc w:val="left"/>
    </w:pPr>
  </w:style>
  <w:style w:type="paragraph" w:customStyle="1" w:styleId="References">
    <w:name w:val="References"/>
    <w:basedOn w:val="a1"/>
    <w:next w:val="AddressTR"/>
    <w:rsid w:val="006862FD"/>
    <w:pPr>
      <w:ind w:left="5103"/>
      <w:jc w:val="left"/>
    </w:pPr>
    <w:rPr>
      <w:sz w:val="20"/>
    </w:rPr>
  </w:style>
  <w:style w:type="paragraph" w:styleId="ad">
    <w:name w:val="Document Map"/>
    <w:basedOn w:val="a1"/>
    <w:semiHidden/>
    <w:rsid w:val="006862FD"/>
    <w:pPr>
      <w:shd w:val="clear" w:color="auto" w:fill="000080"/>
    </w:pPr>
    <w:rPr>
      <w:rFonts w:ascii="Tahoma" w:hAnsi="Tahoma"/>
    </w:rPr>
  </w:style>
  <w:style w:type="paragraph" w:customStyle="1" w:styleId="DoubSign">
    <w:name w:val="DoubSign"/>
    <w:basedOn w:val="a1"/>
    <w:next w:val="Enclosures"/>
    <w:rsid w:val="006862FD"/>
    <w:pPr>
      <w:tabs>
        <w:tab w:val="left" w:pos="5103"/>
      </w:tabs>
      <w:spacing w:before="1200" w:after="0"/>
      <w:jc w:val="left"/>
    </w:pPr>
  </w:style>
  <w:style w:type="paragraph" w:customStyle="1" w:styleId="Enclosures">
    <w:name w:val="Enclosures"/>
    <w:basedOn w:val="a1"/>
    <w:rsid w:val="006862FD"/>
    <w:pPr>
      <w:keepNext/>
      <w:keepLines/>
      <w:tabs>
        <w:tab w:val="left" w:pos="5642"/>
      </w:tabs>
      <w:spacing w:before="480" w:after="0"/>
      <w:ind w:left="1191" w:hanging="1191"/>
      <w:jc w:val="left"/>
    </w:pPr>
  </w:style>
  <w:style w:type="paragraph" w:styleId="ae">
    <w:name w:val="endnote text"/>
    <w:basedOn w:val="a1"/>
    <w:link w:val="Char0"/>
    <w:semiHidden/>
    <w:rsid w:val="006862FD"/>
    <w:rPr>
      <w:sz w:val="20"/>
    </w:rPr>
  </w:style>
  <w:style w:type="paragraph" w:styleId="af">
    <w:name w:val="envelope address"/>
    <w:basedOn w:val="a1"/>
    <w:rsid w:val="006862FD"/>
    <w:pPr>
      <w:framePr w:w="7920" w:h="1980" w:hRule="exact" w:hSpace="180" w:wrap="auto" w:hAnchor="page" w:xAlign="center" w:yAlign="bottom"/>
      <w:spacing w:after="0"/>
    </w:pPr>
  </w:style>
  <w:style w:type="paragraph" w:styleId="af0">
    <w:name w:val="envelope return"/>
    <w:basedOn w:val="a1"/>
    <w:rsid w:val="006862FD"/>
    <w:pPr>
      <w:spacing w:after="0"/>
    </w:pPr>
    <w:rPr>
      <w:sz w:val="20"/>
    </w:rPr>
  </w:style>
  <w:style w:type="paragraph" w:styleId="af1">
    <w:name w:val="footer"/>
    <w:basedOn w:val="a1"/>
    <w:link w:val="Char1"/>
    <w:uiPriority w:val="99"/>
    <w:rsid w:val="006862FD"/>
    <w:pPr>
      <w:spacing w:after="0"/>
      <w:ind w:right="-567"/>
      <w:jc w:val="left"/>
    </w:pPr>
    <w:rPr>
      <w:rFonts w:ascii="Arial" w:hAnsi="Arial"/>
      <w:sz w:val="16"/>
    </w:rPr>
  </w:style>
  <w:style w:type="paragraph" w:styleId="af2">
    <w:name w:val="footnote text"/>
    <w:basedOn w:val="a1"/>
    <w:rsid w:val="006862FD"/>
    <w:pPr>
      <w:ind w:left="357" w:hanging="357"/>
    </w:pPr>
    <w:rPr>
      <w:sz w:val="20"/>
    </w:rPr>
  </w:style>
  <w:style w:type="paragraph" w:styleId="af3">
    <w:name w:val="header"/>
    <w:basedOn w:val="a1"/>
    <w:link w:val="Char2"/>
    <w:uiPriority w:val="99"/>
    <w:rsid w:val="006862FD"/>
    <w:pPr>
      <w:tabs>
        <w:tab w:val="center" w:pos="4153"/>
        <w:tab w:val="right" w:pos="8306"/>
      </w:tabs>
    </w:pPr>
  </w:style>
  <w:style w:type="paragraph" w:styleId="10">
    <w:name w:val="index 1"/>
    <w:basedOn w:val="a1"/>
    <w:next w:val="a1"/>
    <w:autoRedefine/>
    <w:semiHidden/>
    <w:rsid w:val="006862FD"/>
    <w:pPr>
      <w:ind w:left="240" w:hanging="240"/>
    </w:pPr>
  </w:style>
  <w:style w:type="paragraph" w:styleId="25">
    <w:name w:val="index 2"/>
    <w:basedOn w:val="a1"/>
    <w:next w:val="a1"/>
    <w:autoRedefine/>
    <w:semiHidden/>
    <w:rsid w:val="006862FD"/>
    <w:pPr>
      <w:ind w:left="480" w:hanging="240"/>
    </w:pPr>
  </w:style>
  <w:style w:type="paragraph" w:styleId="34">
    <w:name w:val="index 3"/>
    <w:basedOn w:val="a1"/>
    <w:next w:val="a1"/>
    <w:autoRedefine/>
    <w:semiHidden/>
    <w:rsid w:val="006862FD"/>
    <w:pPr>
      <w:ind w:left="720" w:hanging="240"/>
    </w:pPr>
  </w:style>
  <w:style w:type="paragraph" w:styleId="42">
    <w:name w:val="index 4"/>
    <w:basedOn w:val="a1"/>
    <w:next w:val="a1"/>
    <w:autoRedefine/>
    <w:semiHidden/>
    <w:rsid w:val="006862FD"/>
    <w:pPr>
      <w:ind w:left="960" w:hanging="240"/>
    </w:pPr>
  </w:style>
  <w:style w:type="paragraph" w:styleId="52">
    <w:name w:val="index 5"/>
    <w:basedOn w:val="a1"/>
    <w:next w:val="a1"/>
    <w:autoRedefine/>
    <w:semiHidden/>
    <w:rsid w:val="006862FD"/>
    <w:pPr>
      <w:ind w:left="1200" w:hanging="240"/>
    </w:pPr>
  </w:style>
  <w:style w:type="paragraph" w:styleId="60">
    <w:name w:val="index 6"/>
    <w:basedOn w:val="a1"/>
    <w:next w:val="a1"/>
    <w:autoRedefine/>
    <w:semiHidden/>
    <w:rsid w:val="006862FD"/>
    <w:pPr>
      <w:ind w:left="1440" w:hanging="240"/>
    </w:pPr>
  </w:style>
  <w:style w:type="paragraph" w:styleId="70">
    <w:name w:val="index 7"/>
    <w:basedOn w:val="a1"/>
    <w:next w:val="a1"/>
    <w:autoRedefine/>
    <w:semiHidden/>
    <w:rsid w:val="006862FD"/>
    <w:pPr>
      <w:ind w:left="1680" w:hanging="240"/>
    </w:pPr>
  </w:style>
  <w:style w:type="paragraph" w:styleId="80">
    <w:name w:val="index 8"/>
    <w:basedOn w:val="a1"/>
    <w:next w:val="a1"/>
    <w:autoRedefine/>
    <w:semiHidden/>
    <w:rsid w:val="006862FD"/>
    <w:pPr>
      <w:ind w:left="1920" w:hanging="240"/>
    </w:pPr>
  </w:style>
  <w:style w:type="paragraph" w:styleId="90">
    <w:name w:val="index 9"/>
    <w:basedOn w:val="a1"/>
    <w:next w:val="a1"/>
    <w:autoRedefine/>
    <w:semiHidden/>
    <w:rsid w:val="006862FD"/>
    <w:pPr>
      <w:ind w:left="2160" w:hanging="240"/>
    </w:pPr>
  </w:style>
  <w:style w:type="paragraph" w:styleId="af4">
    <w:name w:val="index heading"/>
    <w:basedOn w:val="a1"/>
    <w:next w:val="10"/>
    <w:semiHidden/>
    <w:rsid w:val="006862FD"/>
    <w:rPr>
      <w:rFonts w:ascii="Arial" w:hAnsi="Arial"/>
      <w:b/>
    </w:rPr>
  </w:style>
  <w:style w:type="paragraph" w:styleId="af5">
    <w:name w:val="List"/>
    <w:basedOn w:val="a1"/>
    <w:rsid w:val="006862FD"/>
    <w:pPr>
      <w:ind w:left="283" w:hanging="283"/>
    </w:pPr>
  </w:style>
  <w:style w:type="paragraph" w:styleId="26">
    <w:name w:val="List 2"/>
    <w:basedOn w:val="a1"/>
    <w:rsid w:val="006862FD"/>
    <w:pPr>
      <w:ind w:left="566" w:hanging="283"/>
    </w:pPr>
  </w:style>
  <w:style w:type="paragraph" w:styleId="35">
    <w:name w:val="List 3"/>
    <w:basedOn w:val="a1"/>
    <w:rsid w:val="006862FD"/>
    <w:pPr>
      <w:ind w:left="849" w:hanging="283"/>
    </w:pPr>
  </w:style>
  <w:style w:type="paragraph" w:styleId="43">
    <w:name w:val="List 4"/>
    <w:basedOn w:val="a1"/>
    <w:rsid w:val="006862FD"/>
    <w:pPr>
      <w:ind w:left="1132" w:hanging="283"/>
    </w:pPr>
  </w:style>
  <w:style w:type="paragraph" w:styleId="53">
    <w:name w:val="List 5"/>
    <w:basedOn w:val="a1"/>
    <w:rsid w:val="006862FD"/>
    <w:pPr>
      <w:ind w:left="1415" w:hanging="283"/>
    </w:pPr>
  </w:style>
  <w:style w:type="paragraph" w:styleId="a0">
    <w:name w:val="List Bullet"/>
    <w:basedOn w:val="a1"/>
    <w:rsid w:val="006862FD"/>
    <w:pPr>
      <w:numPr>
        <w:numId w:val="4"/>
      </w:numPr>
    </w:pPr>
  </w:style>
  <w:style w:type="paragraph" w:styleId="21">
    <w:name w:val="List Bullet 2"/>
    <w:basedOn w:val="Text2"/>
    <w:rsid w:val="006862FD"/>
    <w:pPr>
      <w:numPr>
        <w:numId w:val="6"/>
      </w:numPr>
      <w:tabs>
        <w:tab w:val="clear" w:pos="2302"/>
      </w:tabs>
    </w:pPr>
  </w:style>
  <w:style w:type="paragraph" w:styleId="31">
    <w:name w:val="List Bullet 3"/>
    <w:basedOn w:val="Text3"/>
    <w:rsid w:val="006862FD"/>
    <w:pPr>
      <w:numPr>
        <w:numId w:val="7"/>
      </w:numPr>
      <w:tabs>
        <w:tab w:val="clear" w:pos="2302"/>
      </w:tabs>
    </w:pPr>
  </w:style>
  <w:style w:type="paragraph" w:styleId="40">
    <w:name w:val="List Bullet 4"/>
    <w:basedOn w:val="Text4"/>
    <w:rsid w:val="006862FD"/>
    <w:pPr>
      <w:numPr>
        <w:numId w:val="8"/>
      </w:numPr>
      <w:tabs>
        <w:tab w:val="clear" w:pos="2302"/>
      </w:tabs>
    </w:pPr>
  </w:style>
  <w:style w:type="paragraph" w:styleId="50">
    <w:name w:val="List Bullet 5"/>
    <w:basedOn w:val="a1"/>
    <w:autoRedefine/>
    <w:rsid w:val="006862FD"/>
    <w:pPr>
      <w:numPr>
        <w:numId w:val="1"/>
      </w:numPr>
    </w:pPr>
  </w:style>
  <w:style w:type="paragraph" w:styleId="af6">
    <w:name w:val="List Continue"/>
    <w:basedOn w:val="a1"/>
    <w:rsid w:val="006862FD"/>
    <w:pPr>
      <w:spacing w:after="120"/>
      <w:ind w:left="283"/>
    </w:pPr>
  </w:style>
  <w:style w:type="paragraph" w:styleId="27">
    <w:name w:val="List Continue 2"/>
    <w:basedOn w:val="a1"/>
    <w:rsid w:val="006862FD"/>
    <w:pPr>
      <w:spacing w:after="120"/>
      <w:ind w:left="566"/>
    </w:pPr>
  </w:style>
  <w:style w:type="paragraph" w:styleId="36">
    <w:name w:val="List Continue 3"/>
    <w:basedOn w:val="a1"/>
    <w:rsid w:val="006862FD"/>
    <w:pPr>
      <w:spacing w:after="120"/>
      <w:ind w:left="849"/>
    </w:pPr>
  </w:style>
  <w:style w:type="paragraph" w:styleId="44">
    <w:name w:val="List Continue 4"/>
    <w:basedOn w:val="a1"/>
    <w:rsid w:val="006862FD"/>
    <w:pPr>
      <w:spacing w:after="120"/>
      <w:ind w:left="1132"/>
    </w:pPr>
  </w:style>
  <w:style w:type="paragraph" w:styleId="54">
    <w:name w:val="List Continue 5"/>
    <w:basedOn w:val="a1"/>
    <w:rsid w:val="006862FD"/>
    <w:pPr>
      <w:spacing w:after="120"/>
      <w:ind w:left="1415"/>
    </w:pPr>
  </w:style>
  <w:style w:type="paragraph" w:styleId="a">
    <w:name w:val="List Number"/>
    <w:basedOn w:val="a1"/>
    <w:rsid w:val="006862FD"/>
    <w:pPr>
      <w:numPr>
        <w:numId w:val="14"/>
      </w:numPr>
    </w:pPr>
  </w:style>
  <w:style w:type="paragraph" w:styleId="2">
    <w:name w:val="List Number 2"/>
    <w:basedOn w:val="Text2"/>
    <w:rsid w:val="006862FD"/>
    <w:pPr>
      <w:numPr>
        <w:numId w:val="16"/>
      </w:numPr>
      <w:tabs>
        <w:tab w:val="clear" w:pos="2302"/>
      </w:tabs>
    </w:pPr>
  </w:style>
  <w:style w:type="paragraph" w:styleId="30">
    <w:name w:val="List Number 3"/>
    <w:basedOn w:val="Text3"/>
    <w:rsid w:val="006862FD"/>
    <w:pPr>
      <w:numPr>
        <w:numId w:val="17"/>
      </w:numPr>
      <w:tabs>
        <w:tab w:val="clear" w:pos="2302"/>
      </w:tabs>
    </w:pPr>
  </w:style>
  <w:style w:type="paragraph" w:styleId="41">
    <w:name w:val="List Number 4"/>
    <w:basedOn w:val="Text4"/>
    <w:rsid w:val="006862FD"/>
    <w:pPr>
      <w:numPr>
        <w:numId w:val="18"/>
      </w:numPr>
      <w:tabs>
        <w:tab w:val="clear" w:pos="2302"/>
      </w:tabs>
    </w:pPr>
  </w:style>
  <w:style w:type="paragraph" w:styleId="5">
    <w:name w:val="List Number 5"/>
    <w:basedOn w:val="a1"/>
    <w:rsid w:val="006862FD"/>
    <w:pPr>
      <w:numPr>
        <w:numId w:val="2"/>
      </w:numPr>
    </w:pPr>
  </w:style>
  <w:style w:type="paragraph" w:styleId="af7">
    <w:name w:val="macro"/>
    <w:semiHidden/>
    <w:rsid w:val="006862F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6862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6862FD"/>
    <w:pPr>
      <w:ind w:left="720"/>
    </w:pPr>
  </w:style>
  <w:style w:type="paragraph" w:styleId="afa">
    <w:name w:val="Note Heading"/>
    <w:basedOn w:val="a1"/>
    <w:next w:val="a1"/>
    <w:rsid w:val="006862FD"/>
  </w:style>
  <w:style w:type="paragraph" w:customStyle="1" w:styleId="NoteHead">
    <w:name w:val="NoteHead"/>
    <w:basedOn w:val="a1"/>
    <w:next w:val="Subject"/>
    <w:rsid w:val="006862FD"/>
    <w:pPr>
      <w:spacing w:before="720" w:after="720"/>
      <w:jc w:val="center"/>
    </w:pPr>
    <w:rPr>
      <w:b/>
      <w:smallCaps/>
    </w:rPr>
  </w:style>
  <w:style w:type="paragraph" w:customStyle="1" w:styleId="Subject">
    <w:name w:val="Subject"/>
    <w:basedOn w:val="a1"/>
    <w:next w:val="a1"/>
    <w:rsid w:val="006862FD"/>
    <w:pPr>
      <w:spacing w:after="480"/>
      <w:ind w:left="1531" w:hanging="1531"/>
      <w:jc w:val="left"/>
    </w:pPr>
    <w:rPr>
      <w:b/>
    </w:rPr>
  </w:style>
  <w:style w:type="paragraph" w:customStyle="1" w:styleId="NoteList">
    <w:name w:val="NoteList"/>
    <w:basedOn w:val="a1"/>
    <w:next w:val="Subject"/>
    <w:rsid w:val="006862FD"/>
    <w:pPr>
      <w:tabs>
        <w:tab w:val="left" w:pos="5823"/>
      </w:tabs>
      <w:spacing w:before="720" w:after="720"/>
      <w:ind w:left="5104" w:hanging="3119"/>
      <w:jc w:val="left"/>
    </w:pPr>
    <w:rPr>
      <w:b/>
      <w:smallCaps/>
    </w:rPr>
  </w:style>
  <w:style w:type="paragraph" w:customStyle="1" w:styleId="NumPar1">
    <w:name w:val="NumPar 1"/>
    <w:basedOn w:val="1"/>
    <w:next w:val="Text1"/>
    <w:rsid w:val="006862FD"/>
    <w:pPr>
      <w:keepNext w:val="0"/>
      <w:spacing w:before="0"/>
      <w:outlineLvl w:val="9"/>
    </w:pPr>
    <w:rPr>
      <w:b w:val="0"/>
      <w:smallCaps w:val="0"/>
    </w:rPr>
  </w:style>
  <w:style w:type="paragraph" w:customStyle="1" w:styleId="NumPar2">
    <w:name w:val="NumPar 2"/>
    <w:basedOn w:val="20"/>
    <w:next w:val="Text2"/>
    <w:rsid w:val="006862FD"/>
    <w:pPr>
      <w:keepNext w:val="0"/>
      <w:outlineLvl w:val="9"/>
    </w:pPr>
    <w:rPr>
      <w:b w:val="0"/>
    </w:rPr>
  </w:style>
  <w:style w:type="paragraph" w:customStyle="1" w:styleId="NumPar3">
    <w:name w:val="NumPar 3"/>
    <w:basedOn w:val="3"/>
    <w:next w:val="Text3"/>
    <w:rsid w:val="006862FD"/>
    <w:pPr>
      <w:keepNext w:val="0"/>
      <w:outlineLvl w:val="9"/>
    </w:pPr>
    <w:rPr>
      <w:i w:val="0"/>
    </w:rPr>
  </w:style>
  <w:style w:type="paragraph" w:customStyle="1" w:styleId="NumPar4">
    <w:name w:val="NumPar 4"/>
    <w:basedOn w:val="4"/>
    <w:next w:val="Text4"/>
    <w:rsid w:val="006862FD"/>
    <w:pPr>
      <w:keepNext w:val="0"/>
      <w:outlineLvl w:val="9"/>
    </w:pPr>
  </w:style>
  <w:style w:type="paragraph" w:customStyle="1" w:styleId="PartTitle">
    <w:name w:val="PartTitle"/>
    <w:basedOn w:val="a1"/>
    <w:next w:val="ChapterTitle"/>
    <w:rsid w:val="006862FD"/>
    <w:pPr>
      <w:keepNext/>
      <w:pageBreakBefore/>
      <w:spacing w:after="480"/>
      <w:jc w:val="center"/>
    </w:pPr>
    <w:rPr>
      <w:b/>
      <w:sz w:val="36"/>
    </w:rPr>
  </w:style>
  <w:style w:type="paragraph" w:styleId="afb">
    <w:name w:val="Plain Text"/>
    <w:basedOn w:val="a1"/>
    <w:rsid w:val="006862FD"/>
    <w:rPr>
      <w:rFonts w:ascii="Courier New" w:hAnsi="Courier New"/>
      <w:sz w:val="20"/>
    </w:rPr>
  </w:style>
  <w:style w:type="paragraph" w:styleId="afc">
    <w:name w:val="Salutation"/>
    <w:basedOn w:val="a1"/>
    <w:next w:val="a1"/>
    <w:rsid w:val="006862FD"/>
  </w:style>
  <w:style w:type="paragraph" w:styleId="afd">
    <w:name w:val="Signature"/>
    <w:basedOn w:val="a1"/>
    <w:next w:val="Enclosures"/>
    <w:rsid w:val="006862FD"/>
    <w:pPr>
      <w:tabs>
        <w:tab w:val="left" w:pos="5103"/>
      </w:tabs>
      <w:spacing w:before="1200" w:after="0"/>
      <w:ind w:left="5103"/>
      <w:jc w:val="center"/>
    </w:pPr>
  </w:style>
  <w:style w:type="paragraph" w:styleId="afe">
    <w:name w:val="Subtitle"/>
    <w:basedOn w:val="a1"/>
    <w:rsid w:val="006862FD"/>
    <w:pPr>
      <w:spacing w:after="60"/>
      <w:jc w:val="center"/>
      <w:outlineLvl w:val="1"/>
    </w:pPr>
    <w:rPr>
      <w:rFonts w:ascii="Arial" w:hAnsi="Arial"/>
    </w:rPr>
  </w:style>
  <w:style w:type="paragraph" w:customStyle="1" w:styleId="SubTitle1">
    <w:name w:val="SubTitle 1"/>
    <w:basedOn w:val="a1"/>
    <w:next w:val="SubTitle2"/>
    <w:rsid w:val="006862FD"/>
    <w:pPr>
      <w:jc w:val="center"/>
    </w:pPr>
    <w:rPr>
      <w:b/>
      <w:sz w:val="40"/>
    </w:rPr>
  </w:style>
  <w:style w:type="paragraph" w:customStyle="1" w:styleId="SubTitle2">
    <w:name w:val="SubTitle 2"/>
    <w:basedOn w:val="a1"/>
    <w:rsid w:val="006862FD"/>
    <w:pPr>
      <w:jc w:val="center"/>
    </w:pPr>
    <w:rPr>
      <w:b/>
      <w:sz w:val="32"/>
    </w:rPr>
  </w:style>
  <w:style w:type="paragraph" w:styleId="aff">
    <w:name w:val="table of authorities"/>
    <w:basedOn w:val="a1"/>
    <w:next w:val="a1"/>
    <w:semiHidden/>
    <w:rsid w:val="006862FD"/>
    <w:pPr>
      <w:ind w:left="240" w:hanging="240"/>
    </w:pPr>
  </w:style>
  <w:style w:type="paragraph" w:styleId="aff0">
    <w:name w:val="table of figures"/>
    <w:basedOn w:val="a1"/>
    <w:next w:val="a1"/>
    <w:semiHidden/>
    <w:rsid w:val="006862FD"/>
    <w:pPr>
      <w:ind w:left="480" w:hanging="480"/>
    </w:pPr>
  </w:style>
  <w:style w:type="paragraph" w:styleId="aff1">
    <w:name w:val="Title"/>
    <w:basedOn w:val="a1"/>
    <w:next w:val="SubTitle1"/>
    <w:rsid w:val="006862FD"/>
    <w:pPr>
      <w:spacing w:after="480"/>
      <w:jc w:val="center"/>
    </w:pPr>
    <w:rPr>
      <w:b/>
      <w:kern w:val="28"/>
      <w:sz w:val="48"/>
    </w:rPr>
  </w:style>
  <w:style w:type="paragraph" w:styleId="aff2">
    <w:name w:val="toa heading"/>
    <w:basedOn w:val="a1"/>
    <w:next w:val="a1"/>
    <w:semiHidden/>
    <w:rsid w:val="006862FD"/>
    <w:pPr>
      <w:spacing w:before="120"/>
    </w:pPr>
    <w:rPr>
      <w:rFonts w:ascii="Arial" w:hAnsi="Arial"/>
      <w:b/>
    </w:rPr>
  </w:style>
  <w:style w:type="paragraph" w:styleId="11">
    <w:name w:val="toc 1"/>
    <w:basedOn w:val="a1"/>
    <w:next w:val="a1"/>
    <w:semiHidden/>
    <w:rsid w:val="006862FD"/>
    <w:pPr>
      <w:tabs>
        <w:tab w:val="right" w:leader="dot" w:pos="8640"/>
      </w:tabs>
      <w:spacing w:before="120" w:after="120"/>
      <w:ind w:left="482" w:right="720" w:hanging="482"/>
    </w:pPr>
    <w:rPr>
      <w:caps/>
    </w:rPr>
  </w:style>
  <w:style w:type="paragraph" w:styleId="28">
    <w:name w:val="toc 2"/>
    <w:basedOn w:val="a1"/>
    <w:next w:val="a1"/>
    <w:semiHidden/>
    <w:rsid w:val="006862FD"/>
    <w:pPr>
      <w:tabs>
        <w:tab w:val="right" w:leader="dot" w:pos="8640"/>
      </w:tabs>
      <w:spacing w:before="60" w:after="60"/>
      <w:ind w:left="1077" w:right="720" w:hanging="595"/>
    </w:pPr>
  </w:style>
  <w:style w:type="paragraph" w:styleId="37">
    <w:name w:val="toc 3"/>
    <w:basedOn w:val="a1"/>
    <w:next w:val="a1"/>
    <w:semiHidden/>
    <w:rsid w:val="006862FD"/>
    <w:pPr>
      <w:tabs>
        <w:tab w:val="right" w:leader="dot" w:pos="8640"/>
      </w:tabs>
      <w:spacing w:before="60" w:after="60"/>
      <w:ind w:left="1916" w:right="720" w:hanging="839"/>
    </w:pPr>
  </w:style>
  <w:style w:type="paragraph" w:styleId="45">
    <w:name w:val="toc 4"/>
    <w:basedOn w:val="a1"/>
    <w:next w:val="a1"/>
    <w:semiHidden/>
    <w:rsid w:val="006862FD"/>
    <w:pPr>
      <w:tabs>
        <w:tab w:val="right" w:leader="dot" w:pos="8641"/>
      </w:tabs>
      <w:spacing w:before="60" w:after="60"/>
      <w:ind w:left="2880" w:right="720" w:hanging="964"/>
    </w:pPr>
  </w:style>
  <w:style w:type="paragraph" w:styleId="55">
    <w:name w:val="toc 5"/>
    <w:basedOn w:val="a1"/>
    <w:next w:val="a1"/>
    <w:semiHidden/>
    <w:rsid w:val="006862FD"/>
    <w:pPr>
      <w:tabs>
        <w:tab w:val="right" w:leader="dot" w:pos="8641"/>
      </w:tabs>
      <w:spacing w:before="240" w:after="120"/>
      <w:ind w:right="720"/>
    </w:pPr>
    <w:rPr>
      <w:caps/>
    </w:rPr>
  </w:style>
  <w:style w:type="paragraph" w:styleId="61">
    <w:name w:val="toc 6"/>
    <w:basedOn w:val="a1"/>
    <w:next w:val="a1"/>
    <w:autoRedefine/>
    <w:semiHidden/>
    <w:rsid w:val="006862FD"/>
    <w:pPr>
      <w:ind w:left="1200"/>
    </w:pPr>
  </w:style>
  <w:style w:type="paragraph" w:styleId="71">
    <w:name w:val="toc 7"/>
    <w:basedOn w:val="a1"/>
    <w:next w:val="a1"/>
    <w:autoRedefine/>
    <w:semiHidden/>
    <w:rsid w:val="006862FD"/>
    <w:pPr>
      <w:ind w:left="1440"/>
    </w:pPr>
  </w:style>
  <w:style w:type="paragraph" w:styleId="81">
    <w:name w:val="toc 8"/>
    <w:basedOn w:val="a1"/>
    <w:next w:val="a1"/>
    <w:autoRedefine/>
    <w:semiHidden/>
    <w:rsid w:val="006862FD"/>
    <w:pPr>
      <w:ind w:left="1680"/>
    </w:pPr>
  </w:style>
  <w:style w:type="paragraph" w:styleId="91">
    <w:name w:val="toc 9"/>
    <w:basedOn w:val="a1"/>
    <w:next w:val="a1"/>
    <w:autoRedefine/>
    <w:semiHidden/>
    <w:rsid w:val="006862FD"/>
    <w:pPr>
      <w:ind w:left="1920"/>
    </w:pPr>
  </w:style>
  <w:style w:type="paragraph" w:customStyle="1" w:styleId="YReferences">
    <w:name w:val="YReferences"/>
    <w:basedOn w:val="a1"/>
    <w:next w:val="a1"/>
    <w:rsid w:val="006862FD"/>
    <w:pPr>
      <w:spacing w:after="480"/>
      <w:ind w:left="1531" w:hanging="1531"/>
    </w:pPr>
  </w:style>
  <w:style w:type="paragraph" w:customStyle="1" w:styleId="ListBullet1">
    <w:name w:val="List Bullet 1"/>
    <w:basedOn w:val="Text1"/>
    <w:rsid w:val="006862FD"/>
    <w:pPr>
      <w:numPr>
        <w:numId w:val="5"/>
      </w:numPr>
    </w:pPr>
  </w:style>
  <w:style w:type="paragraph" w:customStyle="1" w:styleId="ListDash">
    <w:name w:val="List Dash"/>
    <w:basedOn w:val="a1"/>
    <w:rsid w:val="006862FD"/>
    <w:pPr>
      <w:numPr>
        <w:numId w:val="9"/>
      </w:numPr>
    </w:pPr>
  </w:style>
  <w:style w:type="paragraph" w:customStyle="1" w:styleId="ListDash1">
    <w:name w:val="List Dash 1"/>
    <w:basedOn w:val="Text1"/>
    <w:rsid w:val="006862FD"/>
    <w:pPr>
      <w:numPr>
        <w:numId w:val="10"/>
      </w:numPr>
    </w:pPr>
  </w:style>
  <w:style w:type="paragraph" w:customStyle="1" w:styleId="ListDash2">
    <w:name w:val="List Dash 2"/>
    <w:basedOn w:val="Text2"/>
    <w:rsid w:val="006862FD"/>
    <w:pPr>
      <w:numPr>
        <w:numId w:val="11"/>
      </w:numPr>
      <w:tabs>
        <w:tab w:val="clear" w:pos="2302"/>
      </w:tabs>
    </w:pPr>
  </w:style>
  <w:style w:type="paragraph" w:customStyle="1" w:styleId="ListDash3">
    <w:name w:val="List Dash 3"/>
    <w:basedOn w:val="Text3"/>
    <w:rsid w:val="006862FD"/>
    <w:pPr>
      <w:numPr>
        <w:numId w:val="12"/>
      </w:numPr>
      <w:tabs>
        <w:tab w:val="clear" w:pos="2302"/>
      </w:tabs>
    </w:pPr>
  </w:style>
  <w:style w:type="paragraph" w:customStyle="1" w:styleId="ListDash4">
    <w:name w:val="List Dash 4"/>
    <w:basedOn w:val="Text4"/>
    <w:rsid w:val="006862FD"/>
    <w:pPr>
      <w:numPr>
        <w:numId w:val="13"/>
      </w:numPr>
      <w:tabs>
        <w:tab w:val="clear" w:pos="2302"/>
      </w:tabs>
    </w:pPr>
  </w:style>
  <w:style w:type="paragraph" w:customStyle="1" w:styleId="ListNumberLevel2">
    <w:name w:val="List Number (Level 2)"/>
    <w:basedOn w:val="a1"/>
    <w:rsid w:val="006862FD"/>
    <w:pPr>
      <w:numPr>
        <w:ilvl w:val="1"/>
        <w:numId w:val="14"/>
      </w:numPr>
    </w:pPr>
  </w:style>
  <w:style w:type="paragraph" w:customStyle="1" w:styleId="ListNumberLevel3">
    <w:name w:val="List Number (Level 3)"/>
    <w:basedOn w:val="a1"/>
    <w:rsid w:val="006862FD"/>
    <w:pPr>
      <w:numPr>
        <w:ilvl w:val="2"/>
        <w:numId w:val="14"/>
      </w:numPr>
    </w:pPr>
  </w:style>
  <w:style w:type="paragraph" w:customStyle="1" w:styleId="ListNumberLevel4">
    <w:name w:val="List Number (Level 4)"/>
    <w:basedOn w:val="a1"/>
    <w:rsid w:val="006862FD"/>
    <w:pPr>
      <w:numPr>
        <w:ilvl w:val="3"/>
        <w:numId w:val="14"/>
      </w:numPr>
    </w:pPr>
  </w:style>
  <w:style w:type="paragraph" w:customStyle="1" w:styleId="ListNumber1">
    <w:name w:val="List Number 1"/>
    <w:basedOn w:val="Text1"/>
    <w:rsid w:val="006862FD"/>
    <w:pPr>
      <w:numPr>
        <w:numId w:val="15"/>
      </w:numPr>
    </w:pPr>
  </w:style>
  <w:style w:type="paragraph" w:customStyle="1" w:styleId="ListNumber1Level2">
    <w:name w:val="List Number 1 (Level 2)"/>
    <w:basedOn w:val="Text1"/>
    <w:rsid w:val="006862FD"/>
    <w:pPr>
      <w:numPr>
        <w:ilvl w:val="1"/>
        <w:numId w:val="15"/>
      </w:numPr>
    </w:pPr>
  </w:style>
  <w:style w:type="paragraph" w:customStyle="1" w:styleId="ListNumber1Level3">
    <w:name w:val="List Number 1 (Level 3)"/>
    <w:basedOn w:val="Text1"/>
    <w:rsid w:val="006862FD"/>
    <w:pPr>
      <w:numPr>
        <w:ilvl w:val="2"/>
        <w:numId w:val="15"/>
      </w:numPr>
    </w:pPr>
  </w:style>
  <w:style w:type="paragraph" w:customStyle="1" w:styleId="ListNumber1Level4">
    <w:name w:val="List Number 1 (Level 4)"/>
    <w:basedOn w:val="Text1"/>
    <w:rsid w:val="006862FD"/>
    <w:pPr>
      <w:numPr>
        <w:ilvl w:val="3"/>
        <w:numId w:val="15"/>
      </w:numPr>
    </w:pPr>
  </w:style>
  <w:style w:type="paragraph" w:customStyle="1" w:styleId="ListNumber2Level2">
    <w:name w:val="List Number 2 (Level 2)"/>
    <w:basedOn w:val="Text2"/>
    <w:rsid w:val="006862FD"/>
    <w:pPr>
      <w:numPr>
        <w:ilvl w:val="1"/>
        <w:numId w:val="16"/>
      </w:numPr>
      <w:tabs>
        <w:tab w:val="clear" w:pos="2302"/>
      </w:tabs>
    </w:pPr>
  </w:style>
  <w:style w:type="paragraph" w:customStyle="1" w:styleId="ListNumber2Level3">
    <w:name w:val="List Number 2 (Level 3)"/>
    <w:basedOn w:val="Text2"/>
    <w:rsid w:val="006862FD"/>
    <w:pPr>
      <w:numPr>
        <w:ilvl w:val="2"/>
        <w:numId w:val="16"/>
      </w:numPr>
      <w:tabs>
        <w:tab w:val="clear" w:pos="2302"/>
      </w:tabs>
    </w:pPr>
  </w:style>
  <w:style w:type="paragraph" w:customStyle="1" w:styleId="ListNumber2Level4">
    <w:name w:val="List Number 2 (Level 4)"/>
    <w:basedOn w:val="Text2"/>
    <w:rsid w:val="006862FD"/>
    <w:pPr>
      <w:numPr>
        <w:ilvl w:val="3"/>
        <w:numId w:val="16"/>
      </w:numPr>
      <w:tabs>
        <w:tab w:val="clear" w:pos="2302"/>
      </w:tabs>
    </w:pPr>
  </w:style>
  <w:style w:type="paragraph" w:customStyle="1" w:styleId="ListNumber3Level2">
    <w:name w:val="List Number 3 (Level 2)"/>
    <w:basedOn w:val="Text3"/>
    <w:rsid w:val="006862FD"/>
    <w:pPr>
      <w:numPr>
        <w:ilvl w:val="1"/>
        <w:numId w:val="17"/>
      </w:numPr>
      <w:tabs>
        <w:tab w:val="clear" w:pos="2302"/>
      </w:tabs>
    </w:pPr>
  </w:style>
  <w:style w:type="paragraph" w:customStyle="1" w:styleId="ListNumber3Level3">
    <w:name w:val="List Number 3 (Level 3)"/>
    <w:basedOn w:val="Text3"/>
    <w:rsid w:val="006862FD"/>
    <w:pPr>
      <w:numPr>
        <w:ilvl w:val="2"/>
        <w:numId w:val="17"/>
      </w:numPr>
      <w:tabs>
        <w:tab w:val="clear" w:pos="2302"/>
      </w:tabs>
    </w:pPr>
  </w:style>
  <w:style w:type="paragraph" w:customStyle="1" w:styleId="ListNumber3Level4">
    <w:name w:val="List Number 3 (Level 4)"/>
    <w:basedOn w:val="Text3"/>
    <w:rsid w:val="006862FD"/>
    <w:pPr>
      <w:numPr>
        <w:ilvl w:val="3"/>
        <w:numId w:val="17"/>
      </w:numPr>
      <w:tabs>
        <w:tab w:val="clear" w:pos="2302"/>
      </w:tabs>
    </w:pPr>
  </w:style>
  <w:style w:type="paragraph" w:customStyle="1" w:styleId="ListNumber4Level2">
    <w:name w:val="List Number 4 (Level 2)"/>
    <w:basedOn w:val="Text4"/>
    <w:rsid w:val="006862FD"/>
    <w:pPr>
      <w:numPr>
        <w:ilvl w:val="1"/>
        <w:numId w:val="18"/>
      </w:numPr>
      <w:tabs>
        <w:tab w:val="clear" w:pos="2302"/>
      </w:tabs>
    </w:pPr>
  </w:style>
  <w:style w:type="paragraph" w:customStyle="1" w:styleId="ListNumber4Level3">
    <w:name w:val="List Number 4 (Level 3)"/>
    <w:basedOn w:val="Text4"/>
    <w:rsid w:val="006862FD"/>
    <w:pPr>
      <w:numPr>
        <w:ilvl w:val="2"/>
        <w:numId w:val="18"/>
      </w:numPr>
      <w:tabs>
        <w:tab w:val="clear" w:pos="2302"/>
      </w:tabs>
    </w:pPr>
  </w:style>
  <w:style w:type="paragraph" w:customStyle="1" w:styleId="ListNumber4Level4">
    <w:name w:val="List Number 4 (Level 4)"/>
    <w:basedOn w:val="Text4"/>
    <w:rsid w:val="006862FD"/>
    <w:pPr>
      <w:numPr>
        <w:ilvl w:val="3"/>
        <w:numId w:val="18"/>
      </w:numPr>
      <w:tabs>
        <w:tab w:val="clear" w:pos="2302"/>
      </w:tabs>
    </w:pPr>
  </w:style>
  <w:style w:type="paragraph" w:styleId="aff3">
    <w:name w:val="TOC Heading"/>
    <w:basedOn w:val="a1"/>
    <w:next w:val="a1"/>
    <w:rsid w:val="006862FD"/>
    <w:pPr>
      <w:keepNext/>
      <w:spacing w:before="240"/>
      <w:jc w:val="center"/>
    </w:pPr>
    <w:rPr>
      <w:b/>
    </w:rPr>
  </w:style>
  <w:style w:type="paragraph" w:customStyle="1" w:styleId="Contact">
    <w:name w:val="Contact"/>
    <w:basedOn w:val="a1"/>
    <w:next w:val="a1"/>
    <w:rsid w:val="006862FD"/>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6670F3B9-9EAE-4A7F-91C4-4885EE4E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4</Pages>
  <Words>405</Words>
  <Characters>2672</Characters>
  <Application>Microsoft Office Word</Application>
  <DocSecurity>0</DocSecurity>
  <PresentationFormat>Microsoft Word 11.0</PresentationFormat>
  <Lines>22</Lines>
  <Paragraphs>6</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mkoutzakoutsidou</cp:lastModifiedBy>
  <cp:revision>8</cp:revision>
  <cp:lastPrinted>2013-11-06T08:46:00Z</cp:lastPrinted>
  <dcterms:created xsi:type="dcterms:W3CDTF">2023-05-17T09:45:00Z</dcterms:created>
  <dcterms:modified xsi:type="dcterms:W3CDTF">2023-08-24T11:29:00Z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