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618B" w14:textId="77777777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270FA8D" w14:textId="77777777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34899A9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33BC934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37A2B472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77F14A1C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EB5060F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1B67141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4F236B35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1CD4AA9F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2527D9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25A2627D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61A92F3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2867BE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6C4CE61F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231C4F75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7576A1F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632FB34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7FCA5A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726B8D65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6110A90E" w14:textId="77777777" w:rsidTr="00526FE9">
        <w:tc>
          <w:tcPr>
            <w:tcW w:w="2232" w:type="dxa"/>
            <w:shd w:val="clear" w:color="auto" w:fill="FFFFFF"/>
          </w:tcPr>
          <w:p w14:paraId="1021076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E25FAB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20F574D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195209B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23721256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7327A9E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696D4E4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6A36291C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3AD3F608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3"/>
        <w:gridCol w:w="2205"/>
        <w:gridCol w:w="2265"/>
        <w:gridCol w:w="2159"/>
      </w:tblGrid>
      <w:tr w:rsidR="00887CE1" w:rsidRPr="007673FA" w14:paraId="7E5DCB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70926918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3BD6B5E8" w14:textId="16ECD0D9" w:rsidR="00887CE1" w:rsidRPr="005E2930" w:rsidRDefault="005E2930" w:rsidP="005E2930">
            <w:pPr>
              <w:pStyle w:val="Body"/>
              <w:rPr>
                <w:b/>
                <w:lang w:val="en-GB"/>
              </w:rPr>
            </w:pPr>
            <w:r w:rsidRPr="005E2930">
              <w:rPr>
                <w:b/>
                <w:lang w:val="en-GB"/>
              </w:rPr>
              <w:t>University of</w:t>
            </w:r>
            <w:r w:rsidR="00460D06">
              <w:rPr>
                <w:b/>
                <w:lang w:val="el-GR"/>
              </w:rPr>
              <w:t xml:space="preserve"> </w:t>
            </w:r>
            <w:r w:rsidRPr="005E2930">
              <w:rPr>
                <w:b/>
                <w:lang w:val="en-GB"/>
              </w:rPr>
              <w:t>Western Macedonia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370D463F" w14:textId="77777777" w:rsidR="00887CE1" w:rsidRPr="005E2930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5E2930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134CA4DF" w14:textId="77777777" w:rsidR="00887CE1" w:rsidRPr="005E2930" w:rsidRDefault="00887CE1" w:rsidP="00526FE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887CE1" w:rsidRPr="007673FA" w14:paraId="134F0A3F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6F554BE2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364D2180" w14:textId="77777777" w:rsidR="00887CE1" w:rsidRPr="005E2930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FFFFFF"/>
          </w:tcPr>
          <w:p w14:paraId="480B03D7" w14:textId="77777777" w:rsidR="00887CE1" w:rsidRPr="005E2930" w:rsidRDefault="005E2930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E2930">
              <w:rPr>
                <w:rFonts w:ascii="Verdana" w:hAnsi="Verdana" w:cs="Arial"/>
                <w:b/>
                <w:sz w:val="20"/>
                <w:lang w:val="en-GB"/>
              </w:rPr>
              <w:t>G KOZANI02</w:t>
            </w:r>
          </w:p>
        </w:tc>
        <w:tc>
          <w:tcPr>
            <w:tcW w:w="2268" w:type="dxa"/>
            <w:vMerge/>
            <w:shd w:val="clear" w:color="auto" w:fill="FFFFFF"/>
          </w:tcPr>
          <w:p w14:paraId="699F2EDD" w14:textId="77777777" w:rsidR="00887CE1" w:rsidRPr="005E2930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1AD5B35F" w14:textId="77777777" w:rsidR="00887CE1" w:rsidRPr="005E2930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06779430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A48D85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37A0906B" w14:textId="77777777" w:rsidR="00377526" w:rsidRPr="005E2930" w:rsidRDefault="008B3EEF" w:rsidP="008B3EEF">
            <w:pPr>
              <w:pStyle w:val="Body"/>
              <w:rPr>
                <w:lang w:val="en-GB"/>
              </w:rPr>
            </w:pPr>
            <w:r w:rsidRPr="008B3EEF">
              <w:rPr>
                <w:lang w:val="en-GB"/>
              </w:rPr>
              <w:t>Campus ZEP, 50131</w:t>
            </w:r>
            <w:r>
              <w:rPr>
                <w:lang w:val="en-GB"/>
              </w:rPr>
              <w:t xml:space="preserve">, </w:t>
            </w:r>
            <w:r w:rsidRPr="008B3EEF">
              <w:rPr>
                <w:lang w:val="en-GB"/>
              </w:rPr>
              <w:t>Kozani</w:t>
            </w:r>
          </w:p>
        </w:tc>
        <w:tc>
          <w:tcPr>
            <w:tcW w:w="2268" w:type="dxa"/>
            <w:shd w:val="clear" w:color="auto" w:fill="FFFFFF"/>
          </w:tcPr>
          <w:p w14:paraId="25D13AA8" w14:textId="77777777" w:rsidR="00377526" w:rsidRPr="005E2930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2930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2930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5E2930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66C3F414" w14:textId="77777777" w:rsidR="00377526" w:rsidRPr="005E2930" w:rsidRDefault="005E2930" w:rsidP="005E2930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5E2930">
              <w:rPr>
                <w:rFonts w:ascii="Verdana" w:hAnsi="Verdana" w:cs="Arial"/>
                <w:b/>
                <w:sz w:val="20"/>
                <w:lang w:val="en-GB"/>
              </w:rPr>
              <w:t>Greece/GR</w:t>
            </w:r>
          </w:p>
        </w:tc>
      </w:tr>
      <w:tr w:rsidR="00377526" w:rsidRPr="00E02718" w14:paraId="2499755D" w14:textId="77777777" w:rsidTr="00526FE9">
        <w:tc>
          <w:tcPr>
            <w:tcW w:w="2232" w:type="dxa"/>
            <w:shd w:val="clear" w:color="auto" w:fill="FFFFFF"/>
          </w:tcPr>
          <w:p w14:paraId="347C9EA6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2BDF1C66" w14:textId="77777777" w:rsidR="005E2930" w:rsidRPr="005E2930" w:rsidRDefault="005E2930" w:rsidP="005E2930">
            <w:pPr>
              <w:pStyle w:val="Body"/>
              <w:rPr>
                <w:sz w:val="18"/>
                <w:szCs w:val="18"/>
                <w:lang w:val="en-GB"/>
              </w:rPr>
            </w:pPr>
            <w:r w:rsidRPr="005E2930">
              <w:rPr>
                <w:sz w:val="18"/>
                <w:szCs w:val="18"/>
                <w:lang w:val="en-GB"/>
              </w:rPr>
              <w:t>Aikaterini</w:t>
            </w:r>
            <w:r w:rsidRPr="008B3EEF">
              <w:rPr>
                <w:sz w:val="18"/>
                <w:szCs w:val="18"/>
                <w:lang w:val="en-US"/>
              </w:rPr>
              <w:t xml:space="preserve"> </w:t>
            </w:r>
            <w:r w:rsidRPr="005E2930">
              <w:rPr>
                <w:sz w:val="18"/>
                <w:szCs w:val="18"/>
                <w:lang w:val="en-GB"/>
              </w:rPr>
              <w:t>Blanta</w:t>
            </w:r>
          </w:p>
          <w:p w14:paraId="29514395" w14:textId="77777777" w:rsidR="005E2930" w:rsidRPr="005E2930" w:rsidRDefault="005E2930" w:rsidP="005E2930">
            <w:pPr>
              <w:pStyle w:val="Body"/>
              <w:rPr>
                <w:sz w:val="18"/>
                <w:szCs w:val="18"/>
                <w:lang w:val="en-GB"/>
              </w:rPr>
            </w:pPr>
            <w:r w:rsidRPr="005E2930">
              <w:rPr>
                <w:sz w:val="18"/>
                <w:szCs w:val="18"/>
                <w:lang w:val="en-GB"/>
              </w:rPr>
              <w:t xml:space="preserve">Erasmus+ </w:t>
            </w:r>
          </w:p>
          <w:p w14:paraId="2D9A6C65" w14:textId="77777777" w:rsidR="005E2930" w:rsidRPr="005E2930" w:rsidRDefault="005E2930" w:rsidP="005E2930">
            <w:pPr>
              <w:pStyle w:val="Body"/>
              <w:rPr>
                <w:sz w:val="18"/>
                <w:szCs w:val="18"/>
                <w:lang w:val="en-GB"/>
              </w:rPr>
            </w:pPr>
            <w:r w:rsidRPr="005E2930">
              <w:rPr>
                <w:sz w:val="18"/>
                <w:szCs w:val="18"/>
                <w:lang w:val="en-GB"/>
              </w:rPr>
              <w:t xml:space="preserve">Institutional </w:t>
            </w:r>
          </w:p>
          <w:p w14:paraId="183D1A30" w14:textId="77777777" w:rsidR="005E2930" w:rsidRPr="008B3EEF" w:rsidRDefault="005E2930" w:rsidP="005E2930">
            <w:pPr>
              <w:pStyle w:val="Body"/>
              <w:rPr>
                <w:sz w:val="17"/>
                <w:szCs w:val="17"/>
                <w:lang w:val="en-US"/>
              </w:rPr>
            </w:pPr>
            <w:r w:rsidRPr="005E2930">
              <w:rPr>
                <w:sz w:val="18"/>
                <w:szCs w:val="18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7B225F74" w14:textId="77777777" w:rsidR="00377526" w:rsidRPr="005E2930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5E2930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2930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5E2930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5E2930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2930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70B4D1EF" w14:textId="77777777" w:rsidR="005E2930" w:rsidRPr="005E2930" w:rsidRDefault="005E2930" w:rsidP="005E293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Cs/>
                <w:sz w:val="20"/>
                <w:lang w:val="fr-BE"/>
              </w:rPr>
            </w:pPr>
            <w:r w:rsidRPr="005E2930">
              <w:rPr>
                <w:rFonts w:ascii="Verdana" w:hAnsi="Verdana" w:cs="Arial"/>
                <w:bCs/>
                <w:sz w:val="20"/>
                <w:lang w:val="fr-BE"/>
              </w:rPr>
              <w:t>erasmus@uowm.gr</w:t>
            </w:r>
          </w:p>
          <w:p w14:paraId="63E6B422" w14:textId="77777777" w:rsidR="00377526" w:rsidRPr="005E2930" w:rsidRDefault="005E2930" w:rsidP="005E293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5E2930">
              <w:rPr>
                <w:rFonts w:ascii="Verdana" w:hAnsi="Verdana" w:cs="Arial"/>
                <w:bCs/>
                <w:sz w:val="20"/>
                <w:lang w:val="fr-BE"/>
              </w:rPr>
              <w:t>+30 2461068065</w:t>
            </w:r>
          </w:p>
        </w:tc>
      </w:tr>
    </w:tbl>
    <w:p w14:paraId="2E3831AD" w14:textId="77777777" w:rsidR="00377526" w:rsidRPr="005E2930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2"/>
          <w:szCs w:val="12"/>
          <w:lang w:val="el-GR"/>
        </w:rPr>
      </w:pPr>
    </w:p>
    <w:p w14:paraId="3CD678DD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07177573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0AE786E9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F2F5D34" w14:textId="7777777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23B0F62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2A018370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71C1E2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2CBE90EC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5CA68C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122793A" w14:textId="77777777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0291853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B484F37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6DF5E0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228188D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742AE6A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042A06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3EACCE6" w14:textId="77777777" w:rsidTr="00526FE9">
        <w:tc>
          <w:tcPr>
            <w:tcW w:w="2232" w:type="dxa"/>
            <w:shd w:val="clear" w:color="auto" w:fill="FFFFFF"/>
          </w:tcPr>
          <w:p w14:paraId="0013CE58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12DFC5E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DB7469F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6B1D08E3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718D53CA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71C364B3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6FFB1C5D" w14:textId="77777777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0F7C070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425AEDF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4B25E01" w14:textId="77777777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59CD20A8" w14:textId="77777777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2D6AB422" w14:textId="77777777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5D46B9C" w14:textId="77777777" w:rsidR="00967A21" w:rsidRPr="005E2930" w:rsidRDefault="00967A21" w:rsidP="00654677">
      <w:pPr>
        <w:pStyle w:val="Text4"/>
        <w:pBdr>
          <w:bottom w:val="single" w:sz="6" w:space="0" w:color="auto"/>
        </w:pBdr>
        <w:ind w:left="0"/>
        <w:rPr>
          <w:lang w:val="el-GR"/>
        </w:rPr>
      </w:pPr>
    </w:p>
    <w:p w14:paraId="513129FF" w14:textId="77777777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6624EBCF" w14:textId="77777777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1774BAD" w14:textId="77777777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489EFFC4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31024A3B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6C6ECD4" w14:textId="77777777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87846B2" w14:textId="77777777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93D1804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CF4D3C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6D2D356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4251E90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FE697EB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0C5EEE16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0E0820F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FEA388A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787DDB9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3926CA1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B64D3A8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618BD61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E261AEA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35354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A00B2ED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7DD2024" w14:textId="7777777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414EF22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02392FF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FCB14C9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CE915D1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4F6F8FA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1BA40A5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0CAB9CF4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2EB102A0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7BE80A0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mobility agreement.</w:t>
      </w:r>
    </w:p>
    <w:p w14:paraId="4259656C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7A94BE44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37543555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348ED6D2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45335B7D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6D4011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6E39CDA7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3A936FC3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E49A778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008D53D2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4AAA975C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gramStart"/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  <w:proofErr w:type="gramEnd"/>
          </w:p>
          <w:p w14:paraId="0D7D8C6D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2480E992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8D5413B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5E5A29A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8345924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4B4C7DD0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0837632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3FC4B60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93CD" w14:textId="77777777" w:rsidR="00115673" w:rsidRDefault="00115673">
      <w:r>
        <w:separator/>
      </w:r>
    </w:p>
  </w:endnote>
  <w:endnote w:type="continuationSeparator" w:id="0">
    <w:p w14:paraId="6F194B2E" w14:textId="77777777" w:rsidR="00115673" w:rsidRDefault="00115673">
      <w:r>
        <w:continuationSeparator/>
      </w:r>
    </w:p>
  </w:endnote>
  <w:endnote w:id="1">
    <w:p w14:paraId="5415E7D0" w14:textId="77777777" w:rsidR="00D97FE7" w:rsidRPr="002A2E71" w:rsidRDefault="00D97FE7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676B005C" w14:textId="77777777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0EF9B58C" w14:textId="77777777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CB67375" w14:textId="77777777" w:rsidR="00D302B8" w:rsidRPr="002A2E71" w:rsidRDefault="00D302B8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1E7820CE" w14:textId="77777777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018F3563" w14:textId="77777777" w:rsidR="009F2721" w:rsidRPr="002A2E71" w:rsidRDefault="009F2721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6DFFD36E" w14:textId="77777777"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1B61C" w14:textId="77777777" w:rsidR="009F32D0" w:rsidRDefault="003124D9">
        <w:pPr>
          <w:pStyle w:val="af1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8B3E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A44A01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F4DF" w14:textId="77777777" w:rsidR="005655B4" w:rsidRDefault="005655B4">
    <w:pPr>
      <w:pStyle w:val="af1"/>
    </w:pPr>
  </w:p>
  <w:p w14:paraId="41A10FAA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A1D5" w14:textId="77777777" w:rsidR="00115673" w:rsidRDefault="00115673">
      <w:r>
        <w:separator/>
      </w:r>
    </w:p>
  </w:footnote>
  <w:footnote w:type="continuationSeparator" w:id="0">
    <w:p w14:paraId="790E11F4" w14:textId="77777777" w:rsidR="00115673" w:rsidRDefault="00115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1EF4A1FF" w14:textId="77777777" w:rsidTr="00FE0FB6">
      <w:trPr>
        <w:trHeight w:val="823"/>
      </w:trPr>
      <w:tc>
        <w:tcPr>
          <w:tcW w:w="7135" w:type="dxa"/>
          <w:vAlign w:val="center"/>
        </w:tcPr>
        <w:p w14:paraId="3466063C" w14:textId="7777777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4909FB25" w14:textId="30D95012" w:rsidR="00E01AAA" w:rsidRPr="00967BFC" w:rsidRDefault="00460D06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45460E5" wp14:editId="13E770A6">
                    <wp:simplePos x="0" y="0"/>
                    <wp:positionH relativeFrom="column">
                      <wp:posOffset>-676275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709B03" w14:textId="77777777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06F7BC3A" w14:textId="77777777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68FCB38A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4180B75C" w14:textId="77777777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5460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7C709B03" w14:textId="77777777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06F7BC3A" w14:textId="77777777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68FCB38A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4180B75C" w14:textId="77777777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9F7682A" w14:textId="77777777" w:rsidR="00506408" w:rsidRPr="00495B18" w:rsidRDefault="00506408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1F5C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961852">
    <w:abstractNumId w:val="1"/>
  </w:num>
  <w:num w:numId="2" w16cid:durableId="1961644543">
    <w:abstractNumId w:val="0"/>
  </w:num>
  <w:num w:numId="3" w16cid:durableId="1931038631">
    <w:abstractNumId w:val="18"/>
  </w:num>
  <w:num w:numId="4" w16cid:durableId="828180082">
    <w:abstractNumId w:val="27"/>
  </w:num>
  <w:num w:numId="5" w16cid:durableId="664936645">
    <w:abstractNumId w:val="20"/>
  </w:num>
  <w:num w:numId="6" w16cid:durableId="1444571010">
    <w:abstractNumId w:val="26"/>
  </w:num>
  <w:num w:numId="7" w16cid:durableId="2126461176">
    <w:abstractNumId w:val="41"/>
  </w:num>
  <w:num w:numId="8" w16cid:durableId="581531062">
    <w:abstractNumId w:val="42"/>
  </w:num>
  <w:num w:numId="9" w16cid:durableId="331764294">
    <w:abstractNumId w:val="24"/>
  </w:num>
  <w:num w:numId="10" w16cid:durableId="232589084">
    <w:abstractNumId w:val="40"/>
  </w:num>
  <w:num w:numId="11" w16cid:durableId="250162365">
    <w:abstractNumId w:val="38"/>
  </w:num>
  <w:num w:numId="12" w16cid:durableId="1814105793">
    <w:abstractNumId w:val="30"/>
  </w:num>
  <w:num w:numId="13" w16cid:durableId="1401714556">
    <w:abstractNumId w:val="36"/>
  </w:num>
  <w:num w:numId="14" w16cid:durableId="466515309">
    <w:abstractNumId w:val="19"/>
  </w:num>
  <w:num w:numId="15" w16cid:durableId="991062732">
    <w:abstractNumId w:val="25"/>
  </w:num>
  <w:num w:numId="16" w16cid:durableId="1268581743">
    <w:abstractNumId w:val="15"/>
  </w:num>
  <w:num w:numId="17" w16cid:durableId="1380939761">
    <w:abstractNumId w:val="21"/>
  </w:num>
  <w:num w:numId="18" w16cid:durableId="1102460443">
    <w:abstractNumId w:val="43"/>
  </w:num>
  <w:num w:numId="19" w16cid:durableId="38868631">
    <w:abstractNumId w:val="32"/>
  </w:num>
  <w:num w:numId="20" w16cid:durableId="1962495200">
    <w:abstractNumId w:val="17"/>
  </w:num>
  <w:num w:numId="21" w16cid:durableId="1947693413">
    <w:abstractNumId w:val="28"/>
  </w:num>
  <w:num w:numId="22" w16cid:durableId="1021124485">
    <w:abstractNumId w:val="29"/>
  </w:num>
  <w:num w:numId="23" w16cid:durableId="1382443151">
    <w:abstractNumId w:val="31"/>
  </w:num>
  <w:num w:numId="24" w16cid:durableId="1470591732">
    <w:abstractNumId w:val="4"/>
  </w:num>
  <w:num w:numId="25" w16cid:durableId="31661037">
    <w:abstractNumId w:val="7"/>
  </w:num>
  <w:num w:numId="26" w16cid:durableId="240336510">
    <w:abstractNumId w:val="34"/>
  </w:num>
  <w:num w:numId="27" w16cid:durableId="1422331782">
    <w:abstractNumId w:val="16"/>
  </w:num>
  <w:num w:numId="28" w16cid:durableId="978149763">
    <w:abstractNumId w:val="10"/>
  </w:num>
  <w:num w:numId="29" w16cid:durableId="277026225">
    <w:abstractNumId w:val="37"/>
  </w:num>
  <w:num w:numId="30" w16cid:durableId="1827361456">
    <w:abstractNumId w:val="33"/>
  </w:num>
  <w:num w:numId="31" w16cid:durableId="1158351377">
    <w:abstractNumId w:val="23"/>
  </w:num>
  <w:num w:numId="32" w16cid:durableId="276106199">
    <w:abstractNumId w:val="12"/>
  </w:num>
  <w:num w:numId="33" w16cid:durableId="1267926875">
    <w:abstractNumId w:val="35"/>
  </w:num>
  <w:num w:numId="34" w16cid:durableId="2070107987">
    <w:abstractNumId w:val="13"/>
  </w:num>
  <w:num w:numId="35" w16cid:durableId="310444483">
    <w:abstractNumId w:val="14"/>
  </w:num>
  <w:num w:numId="36" w16cid:durableId="510724185">
    <w:abstractNumId w:val="11"/>
  </w:num>
  <w:num w:numId="37" w16cid:durableId="1948388207">
    <w:abstractNumId w:val="9"/>
  </w:num>
  <w:num w:numId="38" w16cid:durableId="1255750190">
    <w:abstractNumId w:val="35"/>
  </w:num>
  <w:num w:numId="39" w16cid:durableId="223807487">
    <w:abstractNumId w:val="44"/>
  </w:num>
  <w:num w:numId="40" w16cid:durableId="3240188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20093887">
    <w:abstractNumId w:val="3"/>
  </w:num>
  <w:num w:numId="42" w16cid:durableId="3162277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96325920">
    <w:abstractNumId w:val="18"/>
  </w:num>
  <w:num w:numId="44" w16cid:durableId="470253019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73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24D9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0D06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DDE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930"/>
    <w:rsid w:val="005E2C84"/>
    <w:rsid w:val="005E386C"/>
    <w:rsid w:val="005E3D86"/>
    <w:rsid w:val="005E3EEA"/>
    <w:rsid w:val="005E466D"/>
    <w:rsid w:val="005F0173"/>
    <w:rsid w:val="005F080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5B03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3EE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4C1DF"/>
  <w15:docId w15:val="{47D5690F-82F0-4D36-A7B7-C406FA59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3124D9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rsid w:val="003124D9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3124D9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3124D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3124D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3124D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3124D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3124D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3124D9"/>
    <w:pPr>
      <w:ind w:left="482"/>
    </w:pPr>
  </w:style>
  <w:style w:type="paragraph" w:customStyle="1" w:styleId="Text2">
    <w:name w:val="Text 2"/>
    <w:basedOn w:val="a1"/>
    <w:rsid w:val="003124D9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3124D9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3124D9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3124D9"/>
    <w:pPr>
      <w:spacing w:after="0"/>
      <w:jc w:val="left"/>
    </w:pPr>
  </w:style>
  <w:style w:type="paragraph" w:customStyle="1" w:styleId="AddressTL">
    <w:name w:val="AddressTL"/>
    <w:basedOn w:val="a1"/>
    <w:next w:val="a1"/>
    <w:rsid w:val="003124D9"/>
    <w:pPr>
      <w:spacing w:after="720"/>
      <w:jc w:val="left"/>
    </w:pPr>
  </w:style>
  <w:style w:type="paragraph" w:customStyle="1" w:styleId="AddressTR">
    <w:name w:val="AddressTR"/>
    <w:basedOn w:val="a1"/>
    <w:next w:val="a1"/>
    <w:rsid w:val="003124D9"/>
    <w:pPr>
      <w:spacing w:after="720"/>
      <w:ind w:left="5103"/>
      <w:jc w:val="left"/>
    </w:pPr>
  </w:style>
  <w:style w:type="paragraph" w:styleId="a5">
    <w:name w:val="Block Text"/>
    <w:basedOn w:val="a1"/>
    <w:rsid w:val="003124D9"/>
    <w:pPr>
      <w:spacing w:after="120"/>
      <w:ind w:left="1440" w:right="1440"/>
    </w:pPr>
  </w:style>
  <w:style w:type="paragraph" w:styleId="a6">
    <w:name w:val="Body Text"/>
    <w:basedOn w:val="a1"/>
    <w:rsid w:val="003124D9"/>
    <w:pPr>
      <w:spacing w:after="120"/>
    </w:pPr>
  </w:style>
  <w:style w:type="paragraph" w:styleId="22">
    <w:name w:val="Body Text 2"/>
    <w:basedOn w:val="a1"/>
    <w:rsid w:val="003124D9"/>
    <w:pPr>
      <w:spacing w:after="120" w:line="480" w:lineRule="auto"/>
    </w:pPr>
  </w:style>
  <w:style w:type="paragraph" w:styleId="32">
    <w:name w:val="Body Text 3"/>
    <w:basedOn w:val="a1"/>
    <w:rsid w:val="003124D9"/>
    <w:pPr>
      <w:spacing w:after="120"/>
    </w:pPr>
    <w:rPr>
      <w:sz w:val="16"/>
    </w:rPr>
  </w:style>
  <w:style w:type="paragraph" w:styleId="a7">
    <w:name w:val="Body Text First Indent"/>
    <w:basedOn w:val="a6"/>
    <w:rsid w:val="003124D9"/>
    <w:pPr>
      <w:ind w:firstLine="210"/>
    </w:pPr>
  </w:style>
  <w:style w:type="paragraph" w:styleId="a8">
    <w:name w:val="Body Text Indent"/>
    <w:basedOn w:val="a1"/>
    <w:rsid w:val="003124D9"/>
    <w:pPr>
      <w:spacing w:after="120"/>
      <w:ind w:left="283"/>
    </w:pPr>
  </w:style>
  <w:style w:type="paragraph" w:styleId="23">
    <w:name w:val="Body Text First Indent 2"/>
    <w:basedOn w:val="a8"/>
    <w:rsid w:val="003124D9"/>
    <w:pPr>
      <w:ind w:firstLine="210"/>
    </w:pPr>
  </w:style>
  <w:style w:type="paragraph" w:styleId="24">
    <w:name w:val="Body Text Indent 2"/>
    <w:basedOn w:val="a1"/>
    <w:rsid w:val="003124D9"/>
    <w:pPr>
      <w:spacing w:after="120" w:line="480" w:lineRule="auto"/>
      <w:ind w:left="283"/>
    </w:pPr>
  </w:style>
  <w:style w:type="paragraph" w:styleId="33">
    <w:name w:val="Body Text Indent 3"/>
    <w:basedOn w:val="a1"/>
    <w:rsid w:val="003124D9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3124D9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3124D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3124D9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3124D9"/>
    <w:pPr>
      <w:ind w:left="4252"/>
    </w:pPr>
  </w:style>
  <w:style w:type="paragraph" w:styleId="ab">
    <w:name w:val="annotation text"/>
    <w:basedOn w:val="a1"/>
    <w:link w:val="Char"/>
    <w:rsid w:val="003124D9"/>
    <w:rPr>
      <w:sz w:val="20"/>
    </w:rPr>
  </w:style>
  <w:style w:type="paragraph" w:styleId="ac">
    <w:name w:val="Date"/>
    <w:basedOn w:val="a1"/>
    <w:next w:val="References"/>
    <w:rsid w:val="003124D9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3124D9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rsid w:val="003124D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3124D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3124D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sid w:val="003124D9"/>
    <w:rPr>
      <w:sz w:val="20"/>
    </w:rPr>
  </w:style>
  <w:style w:type="paragraph" w:styleId="af">
    <w:name w:val="envelope address"/>
    <w:basedOn w:val="a1"/>
    <w:rsid w:val="003124D9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rsid w:val="003124D9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rsid w:val="003124D9"/>
    <w:pPr>
      <w:spacing w:after="0"/>
      <w:ind w:right="-567"/>
      <w:jc w:val="left"/>
    </w:pPr>
    <w:rPr>
      <w:rFonts w:ascii="Arial" w:hAnsi="Arial"/>
      <w:sz w:val="16"/>
    </w:rPr>
  </w:style>
  <w:style w:type="paragraph" w:styleId="af2">
    <w:name w:val="footnote text"/>
    <w:basedOn w:val="a1"/>
    <w:rsid w:val="003124D9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rsid w:val="003124D9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3124D9"/>
    <w:pPr>
      <w:ind w:left="240" w:hanging="240"/>
    </w:pPr>
  </w:style>
  <w:style w:type="paragraph" w:styleId="25">
    <w:name w:val="index 2"/>
    <w:basedOn w:val="a1"/>
    <w:next w:val="a1"/>
    <w:autoRedefine/>
    <w:semiHidden/>
    <w:rsid w:val="003124D9"/>
    <w:pPr>
      <w:ind w:left="480" w:hanging="240"/>
    </w:pPr>
  </w:style>
  <w:style w:type="paragraph" w:styleId="34">
    <w:name w:val="index 3"/>
    <w:basedOn w:val="a1"/>
    <w:next w:val="a1"/>
    <w:autoRedefine/>
    <w:semiHidden/>
    <w:rsid w:val="003124D9"/>
    <w:pPr>
      <w:ind w:left="720" w:hanging="240"/>
    </w:pPr>
  </w:style>
  <w:style w:type="paragraph" w:styleId="42">
    <w:name w:val="index 4"/>
    <w:basedOn w:val="a1"/>
    <w:next w:val="a1"/>
    <w:autoRedefine/>
    <w:semiHidden/>
    <w:rsid w:val="003124D9"/>
    <w:pPr>
      <w:ind w:left="960" w:hanging="240"/>
    </w:pPr>
  </w:style>
  <w:style w:type="paragraph" w:styleId="52">
    <w:name w:val="index 5"/>
    <w:basedOn w:val="a1"/>
    <w:next w:val="a1"/>
    <w:autoRedefine/>
    <w:semiHidden/>
    <w:rsid w:val="003124D9"/>
    <w:pPr>
      <w:ind w:left="1200" w:hanging="240"/>
    </w:pPr>
  </w:style>
  <w:style w:type="paragraph" w:styleId="60">
    <w:name w:val="index 6"/>
    <w:basedOn w:val="a1"/>
    <w:next w:val="a1"/>
    <w:autoRedefine/>
    <w:semiHidden/>
    <w:rsid w:val="003124D9"/>
    <w:pPr>
      <w:ind w:left="1440" w:hanging="240"/>
    </w:pPr>
  </w:style>
  <w:style w:type="paragraph" w:styleId="70">
    <w:name w:val="index 7"/>
    <w:basedOn w:val="a1"/>
    <w:next w:val="a1"/>
    <w:autoRedefine/>
    <w:semiHidden/>
    <w:rsid w:val="003124D9"/>
    <w:pPr>
      <w:ind w:left="1680" w:hanging="240"/>
    </w:pPr>
  </w:style>
  <w:style w:type="paragraph" w:styleId="80">
    <w:name w:val="index 8"/>
    <w:basedOn w:val="a1"/>
    <w:next w:val="a1"/>
    <w:autoRedefine/>
    <w:semiHidden/>
    <w:rsid w:val="003124D9"/>
    <w:pPr>
      <w:ind w:left="1920" w:hanging="240"/>
    </w:pPr>
  </w:style>
  <w:style w:type="paragraph" w:styleId="90">
    <w:name w:val="index 9"/>
    <w:basedOn w:val="a1"/>
    <w:next w:val="a1"/>
    <w:autoRedefine/>
    <w:semiHidden/>
    <w:rsid w:val="003124D9"/>
    <w:pPr>
      <w:ind w:left="2160" w:hanging="240"/>
    </w:pPr>
  </w:style>
  <w:style w:type="paragraph" w:styleId="af4">
    <w:name w:val="index heading"/>
    <w:basedOn w:val="a1"/>
    <w:next w:val="10"/>
    <w:semiHidden/>
    <w:rsid w:val="003124D9"/>
    <w:rPr>
      <w:rFonts w:ascii="Arial" w:hAnsi="Arial"/>
      <w:b/>
    </w:rPr>
  </w:style>
  <w:style w:type="paragraph" w:styleId="af5">
    <w:name w:val="List"/>
    <w:basedOn w:val="a1"/>
    <w:rsid w:val="003124D9"/>
    <w:pPr>
      <w:ind w:left="283" w:hanging="283"/>
    </w:pPr>
  </w:style>
  <w:style w:type="paragraph" w:styleId="26">
    <w:name w:val="List 2"/>
    <w:basedOn w:val="a1"/>
    <w:rsid w:val="003124D9"/>
    <w:pPr>
      <w:ind w:left="566" w:hanging="283"/>
    </w:pPr>
  </w:style>
  <w:style w:type="paragraph" w:styleId="35">
    <w:name w:val="List 3"/>
    <w:basedOn w:val="a1"/>
    <w:rsid w:val="003124D9"/>
    <w:pPr>
      <w:ind w:left="849" w:hanging="283"/>
    </w:pPr>
  </w:style>
  <w:style w:type="paragraph" w:styleId="43">
    <w:name w:val="List 4"/>
    <w:basedOn w:val="a1"/>
    <w:rsid w:val="003124D9"/>
    <w:pPr>
      <w:ind w:left="1132" w:hanging="283"/>
    </w:pPr>
  </w:style>
  <w:style w:type="paragraph" w:styleId="53">
    <w:name w:val="List 5"/>
    <w:basedOn w:val="a1"/>
    <w:rsid w:val="003124D9"/>
    <w:pPr>
      <w:ind w:left="1415" w:hanging="283"/>
    </w:pPr>
  </w:style>
  <w:style w:type="paragraph" w:styleId="a0">
    <w:name w:val="List Bullet"/>
    <w:basedOn w:val="a1"/>
    <w:rsid w:val="003124D9"/>
    <w:pPr>
      <w:numPr>
        <w:numId w:val="4"/>
      </w:numPr>
    </w:pPr>
  </w:style>
  <w:style w:type="paragraph" w:styleId="21">
    <w:name w:val="List Bullet 2"/>
    <w:basedOn w:val="Text2"/>
    <w:rsid w:val="003124D9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3124D9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3124D9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3124D9"/>
    <w:pPr>
      <w:numPr>
        <w:numId w:val="1"/>
      </w:numPr>
    </w:pPr>
  </w:style>
  <w:style w:type="paragraph" w:styleId="af6">
    <w:name w:val="List Continue"/>
    <w:basedOn w:val="a1"/>
    <w:rsid w:val="003124D9"/>
    <w:pPr>
      <w:spacing w:after="120"/>
      <w:ind w:left="283"/>
    </w:pPr>
  </w:style>
  <w:style w:type="paragraph" w:styleId="27">
    <w:name w:val="List Continue 2"/>
    <w:basedOn w:val="a1"/>
    <w:rsid w:val="003124D9"/>
    <w:pPr>
      <w:spacing w:after="120"/>
      <w:ind w:left="566"/>
    </w:pPr>
  </w:style>
  <w:style w:type="paragraph" w:styleId="36">
    <w:name w:val="List Continue 3"/>
    <w:basedOn w:val="a1"/>
    <w:rsid w:val="003124D9"/>
    <w:pPr>
      <w:spacing w:after="120"/>
      <w:ind w:left="849"/>
    </w:pPr>
  </w:style>
  <w:style w:type="paragraph" w:styleId="44">
    <w:name w:val="List Continue 4"/>
    <w:basedOn w:val="a1"/>
    <w:rsid w:val="003124D9"/>
    <w:pPr>
      <w:spacing w:after="120"/>
      <w:ind w:left="1132"/>
    </w:pPr>
  </w:style>
  <w:style w:type="paragraph" w:styleId="54">
    <w:name w:val="List Continue 5"/>
    <w:basedOn w:val="a1"/>
    <w:rsid w:val="003124D9"/>
    <w:pPr>
      <w:spacing w:after="120"/>
      <w:ind w:left="1415"/>
    </w:pPr>
  </w:style>
  <w:style w:type="paragraph" w:styleId="a">
    <w:name w:val="List Number"/>
    <w:basedOn w:val="a1"/>
    <w:rsid w:val="003124D9"/>
    <w:pPr>
      <w:numPr>
        <w:numId w:val="14"/>
      </w:numPr>
    </w:pPr>
  </w:style>
  <w:style w:type="paragraph" w:styleId="2">
    <w:name w:val="List Number 2"/>
    <w:basedOn w:val="Text2"/>
    <w:rsid w:val="003124D9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3124D9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3124D9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3124D9"/>
    <w:pPr>
      <w:numPr>
        <w:numId w:val="2"/>
      </w:numPr>
    </w:pPr>
  </w:style>
  <w:style w:type="paragraph" w:styleId="af7">
    <w:name w:val="macro"/>
    <w:semiHidden/>
    <w:rsid w:val="003124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rsid w:val="003124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rsid w:val="003124D9"/>
    <w:pPr>
      <w:ind w:left="720"/>
    </w:pPr>
  </w:style>
  <w:style w:type="paragraph" w:styleId="afa">
    <w:name w:val="Note Heading"/>
    <w:basedOn w:val="a1"/>
    <w:next w:val="a1"/>
    <w:rsid w:val="003124D9"/>
  </w:style>
  <w:style w:type="paragraph" w:customStyle="1" w:styleId="NoteHead">
    <w:name w:val="NoteHead"/>
    <w:basedOn w:val="a1"/>
    <w:next w:val="Subject"/>
    <w:rsid w:val="003124D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3124D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3124D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3124D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3124D9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3124D9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3124D9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3124D9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sid w:val="003124D9"/>
    <w:rPr>
      <w:rFonts w:ascii="Courier New" w:hAnsi="Courier New"/>
      <w:sz w:val="20"/>
    </w:rPr>
  </w:style>
  <w:style w:type="paragraph" w:styleId="afc">
    <w:name w:val="Salutation"/>
    <w:basedOn w:val="a1"/>
    <w:next w:val="a1"/>
    <w:rsid w:val="003124D9"/>
  </w:style>
  <w:style w:type="paragraph" w:styleId="afd">
    <w:name w:val="Signature"/>
    <w:basedOn w:val="a1"/>
    <w:next w:val="Enclosures"/>
    <w:rsid w:val="003124D9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rsid w:val="003124D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3124D9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3124D9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rsid w:val="003124D9"/>
    <w:pPr>
      <w:ind w:left="240" w:hanging="240"/>
    </w:pPr>
  </w:style>
  <w:style w:type="paragraph" w:styleId="aff0">
    <w:name w:val="table of figures"/>
    <w:basedOn w:val="a1"/>
    <w:next w:val="a1"/>
    <w:semiHidden/>
    <w:rsid w:val="003124D9"/>
    <w:pPr>
      <w:ind w:left="480" w:hanging="480"/>
    </w:pPr>
  </w:style>
  <w:style w:type="paragraph" w:styleId="aff1">
    <w:name w:val="Title"/>
    <w:basedOn w:val="a1"/>
    <w:next w:val="SubTitle1"/>
    <w:rsid w:val="003124D9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rsid w:val="003124D9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3124D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rsid w:val="003124D9"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rsid w:val="003124D9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3124D9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3124D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3124D9"/>
    <w:pPr>
      <w:ind w:left="1200"/>
    </w:pPr>
  </w:style>
  <w:style w:type="paragraph" w:styleId="71">
    <w:name w:val="toc 7"/>
    <w:basedOn w:val="a1"/>
    <w:next w:val="a1"/>
    <w:autoRedefine/>
    <w:semiHidden/>
    <w:rsid w:val="003124D9"/>
    <w:pPr>
      <w:ind w:left="1440"/>
    </w:pPr>
  </w:style>
  <w:style w:type="paragraph" w:styleId="81">
    <w:name w:val="toc 8"/>
    <w:basedOn w:val="a1"/>
    <w:next w:val="a1"/>
    <w:autoRedefine/>
    <w:semiHidden/>
    <w:rsid w:val="003124D9"/>
    <w:pPr>
      <w:ind w:left="1680"/>
    </w:pPr>
  </w:style>
  <w:style w:type="paragraph" w:styleId="91">
    <w:name w:val="toc 9"/>
    <w:basedOn w:val="a1"/>
    <w:next w:val="a1"/>
    <w:autoRedefine/>
    <w:semiHidden/>
    <w:rsid w:val="003124D9"/>
    <w:pPr>
      <w:ind w:left="1920"/>
    </w:pPr>
  </w:style>
  <w:style w:type="paragraph" w:customStyle="1" w:styleId="YReferences">
    <w:name w:val="YReferences"/>
    <w:basedOn w:val="a1"/>
    <w:next w:val="a1"/>
    <w:rsid w:val="003124D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124D9"/>
    <w:pPr>
      <w:numPr>
        <w:numId w:val="5"/>
      </w:numPr>
    </w:pPr>
  </w:style>
  <w:style w:type="paragraph" w:customStyle="1" w:styleId="ListDash">
    <w:name w:val="List Dash"/>
    <w:basedOn w:val="a1"/>
    <w:rsid w:val="003124D9"/>
    <w:pPr>
      <w:numPr>
        <w:numId w:val="9"/>
      </w:numPr>
    </w:pPr>
  </w:style>
  <w:style w:type="paragraph" w:customStyle="1" w:styleId="ListDash1">
    <w:name w:val="List Dash 1"/>
    <w:basedOn w:val="Text1"/>
    <w:rsid w:val="003124D9"/>
    <w:pPr>
      <w:numPr>
        <w:numId w:val="10"/>
      </w:numPr>
    </w:pPr>
  </w:style>
  <w:style w:type="paragraph" w:customStyle="1" w:styleId="ListDash2">
    <w:name w:val="List Dash 2"/>
    <w:basedOn w:val="Text2"/>
    <w:rsid w:val="003124D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124D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124D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3124D9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3124D9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3124D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124D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124D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124D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124D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124D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124D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124D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124D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124D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124D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124D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124D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124D9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rsid w:val="003124D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3124D9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3037EFE-66E6-45A9-9E04-0DC1D5B9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8</TotalTime>
  <Pages>3</Pages>
  <Words>433</Words>
  <Characters>2344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ΜΠΛΑΝΤΑ ΑΙΚΑΤΕΡΙΝΗ</cp:lastModifiedBy>
  <cp:revision>2</cp:revision>
  <cp:lastPrinted>2013-11-06T08:46:00Z</cp:lastPrinted>
  <dcterms:created xsi:type="dcterms:W3CDTF">2023-03-30T08:54:00Z</dcterms:created>
  <dcterms:modified xsi:type="dcterms:W3CDTF">2023-03-30T08:54:00Z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