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9F44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5EA7AA66" w14:textId="77777777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6140FBD2" w14:textId="77777777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15098F4B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CAE838" w14:textId="77777777" w:rsidR="00252D45" w:rsidRDefault="00252D45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453B7A1F" w14:textId="77777777"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5C8BF92" w14:textId="77777777"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516A0261" w14:textId="77777777" w:rsidR="00743F98" w:rsidRDefault="00743F98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6AEA21DF" w14:textId="77777777" w:rsidR="00743F98" w:rsidRDefault="00743F98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332251A9" w14:textId="77777777" w:rsidR="00743F98" w:rsidRDefault="00743F98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46A39EBB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70D57CEF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0E0D39B6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2C6BC36D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D34EAF0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3225D7D3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4C19AE17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4926E15F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73A0DFC9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DB61FE5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4EF29A63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4D70E572" w14:textId="77777777" w:rsidTr="00743F98">
        <w:tc>
          <w:tcPr>
            <w:tcW w:w="2376" w:type="dxa"/>
            <w:shd w:val="clear" w:color="auto" w:fill="FFFFFF"/>
          </w:tcPr>
          <w:p w14:paraId="1038984D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663783A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AC3B5E0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41254265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3C1CDE1A" w14:textId="77777777" w:rsidTr="00743F98">
        <w:tc>
          <w:tcPr>
            <w:tcW w:w="2376" w:type="dxa"/>
            <w:shd w:val="clear" w:color="auto" w:fill="FFFFFF"/>
          </w:tcPr>
          <w:p w14:paraId="7F1F2E90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6A4A3695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3A815B78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F9EE423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6"/>
        <w:gridCol w:w="2165"/>
        <w:gridCol w:w="2228"/>
        <w:gridCol w:w="2223"/>
      </w:tblGrid>
      <w:tr w:rsidR="00116FBB" w:rsidRPr="00BD0F2B" w14:paraId="350A28F5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DA2C883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48F33377" w14:textId="77777777" w:rsidR="00116FBB" w:rsidRPr="00BD0F2B" w:rsidRDefault="00BD0F2B" w:rsidP="00BD0F2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D0F2B">
              <w:rPr>
                <w:rFonts w:ascii="Verdana" w:hAnsi="Verdana" w:cs="Arial"/>
                <w:b/>
                <w:sz w:val="20"/>
                <w:lang w:val="en-GB"/>
              </w:rPr>
              <w:t>University of Western Macedonia</w:t>
            </w:r>
          </w:p>
        </w:tc>
      </w:tr>
      <w:tr w:rsidR="007967A9" w:rsidRPr="00BD0F2B" w14:paraId="71EBA096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61D218D7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40FE824" w14:textId="77777777" w:rsidR="007967A9" w:rsidRPr="007270D6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01498679" w14:textId="77777777" w:rsidR="007967A9" w:rsidRPr="00BD0F2B" w:rsidRDefault="00BD0F2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D0F2B">
              <w:rPr>
                <w:rFonts w:ascii="Verdana" w:hAnsi="Verdana" w:cs="Arial"/>
                <w:b/>
                <w:sz w:val="20"/>
                <w:lang w:val="en-GB"/>
              </w:rPr>
              <w:t>G KOZANI02</w:t>
            </w:r>
          </w:p>
        </w:tc>
        <w:tc>
          <w:tcPr>
            <w:tcW w:w="2228" w:type="dxa"/>
            <w:shd w:val="clear" w:color="auto" w:fill="FFFFFF"/>
          </w:tcPr>
          <w:p w14:paraId="7CB877D1" w14:textId="77777777" w:rsidR="007967A9" w:rsidRPr="00BD0F2B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D0F2B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BD0F2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4BD97F0B" w14:textId="77777777" w:rsidR="007967A9" w:rsidRPr="00BD0F2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BD0F2B" w14:paraId="55D84FB1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777C814A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7E78FC2D" w14:textId="77777777" w:rsidR="007967A9" w:rsidRPr="00BD0F2B" w:rsidRDefault="007270D6" w:rsidP="007270D6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Campus ZEP, 50131</w:t>
            </w:r>
            <w:r w:rsidR="00BD0F2B" w:rsidRPr="00BD0F2B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="00BD0F2B" w:rsidRPr="00BD0F2B">
              <w:rPr>
                <w:lang w:val="en-GB"/>
              </w:rPr>
              <w:t>Kozani</w:t>
            </w:r>
          </w:p>
        </w:tc>
        <w:tc>
          <w:tcPr>
            <w:tcW w:w="2228" w:type="dxa"/>
            <w:shd w:val="clear" w:color="auto" w:fill="FFFFFF"/>
          </w:tcPr>
          <w:p w14:paraId="026F33C7" w14:textId="77777777" w:rsidR="007967A9" w:rsidRPr="00BD0F2B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D0F2B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BD0F2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BD0F2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7F21FC48" w14:textId="77777777" w:rsidR="007967A9" w:rsidRPr="00BD0F2B" w:rsidRDefault="00BD0F2B" w:rsidP="00BD0F2B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BD0F2B">
              <w:rPr>
                <w:rFonts w:ascii="Verdana" w:hAnsi="Verdana" w:cs="Arial"/>
                <w:b/>
                <w:sz w:val="20"/>
                <w:lang w:val="en-GB"/>
              </w:rPr>
              <w:t>Greece/GR</w:t>
            </w:r>
          </w:p>
        </w:tc>
      </w:tr>
      <w:tr w:rsidR="007967A9" w:rsidRPr="00BD0F2B" w14:paraId="7A901B86" w14:textId="77777777" w:rsidTr="007270D6">
        <w:trPr>
          <w:trHeight w:val="942"/>
        </w:trPr>
        <w:tc>
          <w:tcPr>
            <w:tcW w:w="2228" w:type="dxa"/>
            <w:shd w:val="clear" w:color="auto" w:fill="FFFFFF"/>
          </w:tcPr>
          <w:p w14:paraId="66761BA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C10CF01" w14:textId="77777777" w:rsidR="00BD0F2B" w:rsidRPr="00BD0F2B" w:rsidRDefault="00BD0F2B" w:rsidP="007270D6">
            <w:pPr>
              <w:pStyle w:val="Body"/>
              <w:rPr>
                <w:lang w:val="en-GB"/>
              </w:rPr>
            </w:pPr>
            <w:r w:rsidRPr="00BD0F2B">
              <w:rPr>
                <w:lang w:val="en-GB"/>
              </w:rPr>
              <w:t>Aikaterini</w:t>
            </w:r>
            <w:r w:rsidRPr="00BD0F2B">
              <w:rPr>
                <w:lang w:val="en-US"/>
              </w:rPr>
              <w:t xml:space="preserve"> </w:t>
            </w:r>
            <w:r w:rsidRPr="00BD0F2B">
              <w:rPr>
                <w:lang w:val="en-GB"/>
              </w:rPr>
              <w:t>Blanta</w:t>
            </w:r>
          </w:p>
          <w:p w14:paraId="0BE24FAE" w14:textId="77777777" w:rsidR="00BD0F2B" w:rsidRPr="00BD0F2B" w:rsidRDefault="00BD0F2B" w:rsidP="007270D6">
            <w:pPr>
              <w:pStyle w:val="Body"/>
              <w:rPr>
                <w:lang w:val="en-GB"/>
              </w:rPr>
            </w:pPr>
            <w:r w:rsidRPr="00BD0F2B">
              <w:rPr>
                <w:lang w:val="en-GB"/>
              </w:rPr>
              <w:t xml:space="preserve">Erasmus+ </w:t>
            </w:r>
          </w:p>
          <w:p w14:paraId="0417726C" w14:textId="77777777" w:rsidR="00BD0F2B" w:rsidRPr="00BD0F2B" w:rsidRDefault="00BD0F2B" w:rsidP="007270D6">
            <w:pPr>
              <w:pStyle w:val="Body"/>
              <w:rPr>
                <w:lang w:val="en-GB"/>
              </w:rPr>
            </w:pPr>
            <w:r w:rsidRPr="00BD0F2B">
              <w:rPr>
                <w:lang w:val="en-GB"/>
              </w:rPr>
              <w:t xml:space="preserve">Institutional </w:t>
            </w:r>
          </w:p>
          <w:p w14:paraId="128D5328" w14:textId="77777777" w:rsidR="007967A9" w:rsidRPr="00BD0F2B" w:rsidRDefault="00BD0F2B" w:rsidP="007270D6">
            <w:pPr>
              <w:pStyle w:val="Body"/>
              <w:rPr>
                <w:lang w:val="en-GB"/>
              </w:rPr>
            </w:pPr>
            <w:r w:rsidRPr="00BD0F2B">
              <w:rPr>
                <w:lang w:val="en-GB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2BBE8AB" w14:textId="77777777" w:rsidR="007967A9" w:rsidRPr="00BD0F2B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BD0F2B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0DD9B85F" w14:textId="77777777" w:rsidR="007967A9" w:rsidRPr="00BD0F2B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BD0F2B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7482DC97" w14:textId="77777777" w:rsidR="00BD0F2B" w:rsidRPr="00BD0F2B" w:rsidRDefault="00BD0F2B" w:rsidP="00BD0F2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Cs/>
                <w:sz w:val="20"/>
                <w:lang w:val="fr-BE"/>
              </w:rPr>
            </w:pPr>
            <w:r w:rsidRPr="00BD0F2B">
              <w:rPr>
                <w:rFonts w:ascii="Verdana" w:hAnsi="Verdana" w:cs="Arial"/>
                <w:bCs/>
                <w:sz w:val="20"/>
                <w:lang w:val="fr-BE"/>
              </w:rPr>
              <w:t>erasmus@uowm.gr</w:t>
            </w:r>
          </w:p>
          <w:p w14:paraId="5B558304" w14:textId="77777777" w:rsidR="007967A9" w:rsidRPr="00BD0F2B" w:rsidRDefault="00BD0F2B" w:rsidP="00BD0F2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BD0F2B">
              <w:rPr>
                <w:rFonts w:ascii="Verdana" w:hAnsi="Verdana" w:cs="Arial"/>
                <w:bCs/>
                <w:sz w:val="20"/>
                <w:lang w:val="fr-BE"/>
              </w:rPr>
              <w:t>+30 2461068065</w:t>
            </w:r>
          </w:p>
        </w:tc>
      </w:tr>
      <w:tr w:rsidR="00F8532D" w:rsidRPr="005F0E76" w14:paraId="17D9FB18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057CD32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20BE239E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96915B4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0F7261CD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321EACEC" w14:textId="77777777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DDC9D18" w14:textId="77777777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738386DE" w14:textId="77777777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208298B8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D298BE2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23936CFD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4DE82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EA2237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0D3777E8" w14:textId="77777777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23FFB36F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4F63F49D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69C8DA35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9681B36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9E8DF68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45CF44C4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3B8DDE95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4CA0C9A1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3A69A62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48ABFDAE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092FE377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0D360B40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6D5A4082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22485828" w14:textId="77777777" w:rsidTr="0081766A">
        <w:tc>
          <w:tcPr>
            <w:tcW w:w="2232" w:type="dxa"/>
            <w:shd w:val="clear" w:color="auto" w:fill="FFFFFF"/>
          </w:tcPr>
          <w:p w14:paraId="0217E171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69305329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7DF3450D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8AD0FE9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4C6AA968" w14:textId="77777777"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32F1E16F" w14:textId="77777777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04623353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6579C04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2A092D61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3D1EB99B" w14:textId="77777777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EC34134" w14:textId="77777777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03A95630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125C314D" w14:textId="77777777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75DC23D9" w14:textId="77777777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6650B79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958239C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55AE12D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A7D5C74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19EFEF5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4FA100F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BA7C936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3EDEC5AE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3526C5F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C1428EB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C727FE2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EB0039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335F3BB2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186803C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FF2699E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1CABAED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971D87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F8AE457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E66A89C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781D907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0780E75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B6FD8AD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CD85DB6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8FC224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D17D3AB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62012E0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7384893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452A49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c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0974082B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4369FE56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544F033B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763BCE0A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D210B05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6F5C4D24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4308537E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177D487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7B09FB3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CFB9C8A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2DEB6A8C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3B635281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C60E9F0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BB139D1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008A8AC5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1903DF0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49073D9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74B93747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DFA514D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4790" w14:textId="77777777" w:rsidR="002F6CBF" w:rsidRDefault="002F6CBF">
      <w:r>
        <w:separator/>
      </w:r>
    </w:p>
  </w:endnote>
  <w:endnote w:type="continuationSeparator" w:id="0">
    <w:p w14:paraId="4F6162EC" w14:textId="77777777" w:rsidR="002F6CBF" w:rsidRDefault="002F6CBF">
      <w:r>
        <w:continuationSeparator/>
      </w:r>
    </w:p>
  </w:endnote>
  <w:endnote w:id="1">
    <w:p w14:paraId="6E274AEA" w14:textId="77777777" w:rsidR="00AA696D" w:rsidRPr="002F549E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7471F2AF" w14:textId="77777777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2781132" w14:textId="77777777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63387B1C" w14:textId="77777777" w:rsidR="009F5B61" w:rsidRPr="002F549E" w:rsidRDefault="009F5B61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08D7DA1C" w14:textId="77777777"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BD71E17" w14:textId="77777777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66AA41DA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-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2CAD3ECF" w14:textId="77777777" w:rsidR="00153B61" w:rsidRPr="00346C0E" w:rsidRDefault="00153B61" w:rsidP="00B223B0">
      <w:pPr>
        <w:pStyle w:val="a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18DB1" w14:textId="77777777" w:rsidR="0081766A" w:rsidRDefault="00C6258C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7270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458F19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15A5" w14:textId="77777777" w:rsidR="005655B4" w:rsidRDefault="005655B4">
    <w:pPr>
      <w:pStyle w:val="af1"/>
    </w:pPr>
  </w:p>
  <w:p w14:paraId="453225F2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D283" w14:textId="77777777" w:rsidR="002F6CBF" w:rsidRDefault="002F6CBF">
      <w:r>
        <w:separator/>
      </w:r>
    </w:p>
  </w:footnote>
  <w:footnote w:type="continuationSeparator" w:id="0">
    <w:p w14:paraId="79BB06FB" w14:textId="77777777" w:rsidR="002F6CBF" w:rsidRDefault="002F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793D664E" w14:textId="77777777" w:rsidTr="00084A0C">
      <w:trPr>
        <w:trHeight w:val="823"/>
      </w:trPr>
      <w:tc>
        <w:tcPr>
          <w:tcW w:w="7135" w:type="dxa"/>
          <w:vAlign w:val="center"/>
        </w:tcPr>
        <w:p w14:paraId="02E4D47B" w14:textId="7B75BDAC" w:rsidR="00E01AAA" w:rsidRPr="00AD66BB" w:rsidRDefault="007D634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D367B5C" wp14:editId="43825EA5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3AC0F5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64093BA3" w14:textId="77777777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141C4BD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63256F68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367B5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373AC0F5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4093BA3" w14:textId="77777777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141C4BD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63256F68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1FB837B2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438AA97C" w14:textId="77777777" w:rsidR="00506408" w:rsidRPr="00B6735A" w:rsidRDefault="00506408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F0CA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427958">
    <w:abstractNumId w:val="1"/>
  </w:num>
  <w:num w:numId="2" w16cid:durableId="594438289">
    <w:abstractNumId w:val="0"/>
  </w:num>
  <w:num w:numId="3" w16cid:durableId="164714099">
    <w:abstractNumId w:val="18"/>
  </w:num>
  <w:num w:numId="4" w16cid:durableId="1062409671">
    <w:abstractNumId w:val="27"/>
  </w:num>
  <w:num w:numId="5" w16cid:durableId="1828083794">
    <w:abstractNumId w:val="20"/>
  </w:num>
  <w:num w:numId="6" w16cid:durableId="755178038">
    <w:abstractNumId w:val="26"/>
  </w:num>
  <w:num w:numId="7" w16cid:durableId="940727404">
    <w:abstractNumId w:val="41"/>
  </w:num>
  <w:num w:numId="8" w16cid:durableId="521238288">
    <w:abstractNumId w:val="42"/>
  </w:num>
  <w:num w:numId="9" w16cid:durableId="116218687">
    <w:abstractNumId w:val="24"/>
  </w:num>
  <w:num w:numId="10" w16cid:durableId="603148578">
    <w:abstractNumId w:val="40"/>
  </w:num>
  <w:num w:numId="11" w16cid:durableId="565653506">
    <w:abstractNumId w:val="38"/>
  </w:num>
  <w:num w:numId="12" w16cid:durableId="1205299">
    <w:abstractNumId w:val="30"/>
  </w:num>
  <w:num w:numId="13" w16cid:durableId="867835327">
    <w:abstractNumId w:val="36"/>
  </w:num>
  <w:num w:numId="14" w16cid:durableId="240064127">
    <w:abstractNumId w:val="19"/>
  </w:num>
  <w:num w:numId="15" w16cid:durableId="971405222">
    <w:abstractNumId w:val="25"/>
  </w:num>
  <w:num w:numId="16" w16cid:durableId="1991321029">
    <w:abstractNumId w:val="15"/>
  </w:num>
  <w:num w:numId="17" w16cid:durableId="1513380143">
    <w:abstractNumId w:val="21"/>
  </w:num>
  <w:num w:numId="18" w16cid:durableId="201213498">
    <w:abstractNumId w:val="43"/>
  </w:num>
  <w:num w:numId="19" w16cid:durableId="665061797">
    <w:abstractNumId w:val="32"/>
  </w:num>
  <w:num w:numId="20" w16cid:durableId="926115503">
    <w:abstractNumId w:val="17"/>
  </w:num>
  <w:num w:numId="21" w16cid:durableId="1428766385">
    <w:abstractNumId w:val="28"/>
  </w:num>
  <w:num w:numId="22" w16cid:durableId="372192439">
    <w:abstractNumId w:val="29"/>
  </w:num>
  <w:num w:numId="23" w16cid:durableId="1242330465">
    <w:abstractNumId w:val="31"/>
  </w:num>
  <w:num w:numId="24" w16cid:durableId="1156411810">
    <w:abstractNumId w:val="4"/>
  </w:num>
  <w:num w:numId="25" w16cid:durableId="359284962">
    <w:abstractNumId w:val="7"/>
  </w:num>
  <w:num w:numId="26" w16cid:durableId="1030373822">
    <w:abstractNumId w:val="34"/>
  </w:num>
  <w:num w:numId="27" w16cid:durableId="1281499393">
    <w:abstractNumId w:val="16"/>
  </w:num>
  <w:num w:numId="28" w16cid:durableId="655764060">
    <w:abstractNumId w:val="10"/>
  </w:num>
  <w:num w:numId="29" w16cid:durableId="1762213371">
    <w:abstractNumId w:val="37"/>
  </w:num>
  <w:num w:numId="30" w16cid:durableId="828327270">
    <w:abstractNumId w:val="33"/>
  </w:num>
  <w:num w:numId="31" w16cid:durableId="1501385345">
    <w:abstractNumId w:val="23"/>
  </w:num>
  <w:num w:numId="32" w16cid:durableId="1962568726">
    <w:abstractNumId w:val="12"/>
  </w:num>
  <w:num w:numId="33" w16cid:durableId="521019809">
    <w:abstractNumId w:val="35"/>
  </w:num>
  <w:num w:numId="34" w16cid:durableId="334190024">
    <w:abstractNumId w:val="13"/>
  </w:num>
  <w:num w:numId="35" w16cid:durableId="1275989090">
    <w:abstractNumId w:val="14"/>
  </w:num>
  <w:num w:numId="36" w16cid:durableId="1530877403">
    <w:abstractNumId w:val="11"/>
  </w:num>
  <w:num w:numId="37" w16cid:durableId="1453748957">
    <w:abstractNumId w:val="9"/>
  </w:num>
  <w:num w:numId="38" w16cid:durableId="1187788261">
    <w:abstractNumId w:val="35"/>
  </w:num>
  <w:num w:numId="39" w16cid:durableId="1191140922">
    <w:abstractNumId w:val="44"/>
  </w:num>
  <w:num w:numId="40" w16cid:durableId="9557952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50218374">
    <w:abstractNumId w:val="3"/>
  </w:num>
  <w:num w:numId="42" w16cid:durableId="8000042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68199910">
    <w:abstractNumId w:val="18"/>
  </w:num>
  <w:num w:numId="44" w16cid:durableId="1419715120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2F6CBF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0D6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347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4ED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0F2B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58C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B301B5"/>
  <w15:docId w15:val="{5A5E437A-92F3-4B83-8BAD-A80D33B0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C6258C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rsid w:val="00C6258C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C6258C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C6258C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C6258C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C6258C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C6258C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C6258C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C6258C"/>
    <w:pPr>
      <w:ind w:left="482"/>
    </w:pPr>
  </w:style>
  <w:style w:type="paragraph" w:customStyle="1" w:styleId="Text2">
    <w:name w:val="Text 2"/>
    <w:basedOn w:val="a1"/>
    <w:rsid w:val="00C6258C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C6258C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C6258C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C6258C"/>
    <w:pPr>
      <w:spacing w:after="0"/>
      <w:jc w:val="left"/>
    </w:pPr>
  </w:style>
  <w:style w:type="paragraph" w:customStyle="1" w:styleId="AddressTL">
    <w:name w:val="AddressTL"/>
    <w:basedOn w:val="a1"/>
    <w:next w:val="a1"/>
    <w:rsid w:val="00C6258C"/>
    <w:pPr>
      <w:spacing w:after="720"/>
      <w:jc w:val="left"/>
    </w:pPr>
  </w:style>
  <w:style w:type="paragraph" w:customStyle="1" w:styleId="AddressTR">
    <w:name w:val="AddressTR"/>
    <w:basedOn w:val="a1"/>
    <w:next w:val="a1"/>
    <w:rsid w:val="00C6258C"/>
    <w:pPr>
      <w:spacing w:after="720"/>
      <w:ind w:left="5103"/>
      <w:jc w:val="left"/>
    </w:pPr>
  </w:style>
  <w:style w:type="paragraph" w:styleId="a5">
    <w:name w:val="Block Text"/>
    <w:basedOn w:val="a1"/>
    <w:rsid w:val="00C6258C"/>
    <w:pPr>
      <w:spacing w:after="120"/>
      <w:ind w:left="1440" w:right="1440"/>
    </w:pPr>
  </w:style>
  <w:style w:type="paragraph" w:styleId="a6">
    <w:name w:val="Body Text"/>
    <w:basedOn w:val="a1"/>
    <w:rsid w:val="00C6258C"/>
    <w:pPr>
      <w:spacing w:after="120"/>
    </w:pPr>
  </w:style>
  <w:style w:type="paragraph" w:styleId="22">
    <w:name w:val="Body Text 2"/>
    <w:basedOn w:val="a1"/>
    <w:rsid w:val="00C6258C"/>
    <w:pPr>
      <w:spacing w:after="120" w:line="480" w:lineRule="auto"/>
    </w:pPr>
  </w:style>
  <w:style w:type="paragraph" w:styleId="32">
    <w:name w:val="Body Text 3"/>
    <w:basedOn w:val="a1"/>
    <w:rsid w:val="00C6258C"/>
    <w:pPr>
      <w:spacing w:after="120"/>
    </w:pPr>
    <w:rPr>
      <w:sz w:val="16"/>
    </w:rPr>
  </w:style>
  <w:style w:type="paragraph" w:styleId="a7">
    <w:name w:val="Body Text First Indent"/>
    <w:basedOn w:val="a6"/>
    <w:rsid w:val="00C6258C"/>
    <w:pPr>
      <w:ind w:firstLine="210"/>
    </w:pPr>
  </w:style>
  <w:style w:type="paragraph" w:styleId="a8">
    <w:name w:val="Body Text Indent"/>
    <w:basedOn w:val="a1"/>
    <w:rsid w:val="00C6258C"/>
    <w:pPr>
      <w:spacing w:after="120"/>
      <w:ind w:left="283"/>
    </w:pPr>
  </w:style>
  <w:style w:type="paragraph" w:styleId="23">
    <w:name w:val="Body Text First Indent 2"/>
    <w:basedOn w:val="a8"/>
    <w:rsid w:val="00C6258C"/>
    <w:pPr>
      <w:ind w:firstLine="210"/>
    </w:pPr>
  </w:style>
  <w:style w:type="paragraph" w:styleId="24">
    <w:name w:val="Body Text Indent 2"/>
    <w:basedOn w:val="a1"/>
    <w:rsid w:val="00C6258C"/>
    <w:pPr>
      <w:spacing w:after="120" w:line="480" w:lineRule="auto"/>
      <w:ind w:left="283"/>
    </w:pPr>
  </w:style>
  <w:style w:type="paragraph" w:styleId="33">
    <w:name w:val="Body Text Indent 3"/>
    <w:basedOn w:val="a1"/>
    <w:rsid w:val="00C6258C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C6258C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C6258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C6258C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C6258C"/>
    <w:pPr>
      <w:ind w:left="4252"/>
    </w:pPr>
  </w:style>
  <w:style w:type="paragraph" w:styleId="ab">
    <w:name w:val="annotation text"/>
    <w:basedOn w:val="a1"/>
    <w:link w:val="Char"/>
    <w:rsid w:val="00C6258C"/>
    <w:rPr>
      <w:sz w:val="20"/>
    </w:rPr>
  </w:style>
  <w:style w:type="paragraph" w:styleId="ac">
    <w:name w:val="Date"/>
    <w:basedOn w:val="a1"/>
    <w:next w:val="References"/>
    <w:rsid w:val="00C6258C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C6258C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rsid w:val="00C6258C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C6258C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C6258C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sid w:val="00C6258C"/>
    <w:rPr>
      <w:sz w:val="20"/>
    </w:rPr>
  </w:style>
  <w:style w:type="paragraph" w:styleId="af">
    <w:name w:val="envelope address"/>
    <w:basedOn w:val="a1"/>
    <w:rsid w:val="00C6258C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rsid w:val="00C6258C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rsid w:val="00C6258C"/>
    <w:pPr>
      <w:spacing w:after="0"/>
      <w:ind w:right="-567"/>
      <w:jc w:val="left"/>
    </w:pPr>
    <w:rPr>
      <w:rFonts w:ascii="Arial" w:hAnsi="Arial"/>
      <w:sz w:val="16"/>
    </w:rPr>
  </w:style>
  <w:style w:type="paragraph" w:styleId="af2">
    <w:name w:val="footnote text"/>
    <w:basedOn w:val="a1"/>
    <w:rsid w:val="00C6258C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rsid w:val="00C6258C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C6258C"/>
    <w:pPr>
      <w:ind w:left="240" w:hanging="240"/>
    </w:pPr>
  </w:style>
  <w:style w:type="paragraph" w:styleId="25">
    <w:name w:val="index 2"/>
    <w:basedOn w:val="a1"/>
    <w:next w:val="a1"/>
    <w:autoRedefine/>
    <w:semiHidden/>
    <w:rsid w:val="00C6258C"/>
    <w:pPr>
      <w:ind w:left="480" w:hanging="240"/>
    </w:pPr>
  </w:style>
  <w:style w:type="paragraph" w:styleId="34">
    <w:name w:val="index 3"/>
    <w:basedOn w:val="a1"/>
    <w:next w:val="a1"/>
    <w:autoRedefine/>
    <w:semiHidden/>
    <w:rsid w:val="00C6258C"/>
    <w:pPr>
      <w:ind w:left="720" w:hanging="240"/>
    </w:pPr>
  </w:style>
  <w:style w:type="paragraph" w:styleId="42">
    <w:name w:val="index 4"/>
    <w:basedOn w:val="a1"/>
    <w:next w:val="a1"/>
    <w:autoRedefine/>
    <w:semiHidden/>
    <w:rsid w:val="00C6258C"/>
    <w:pPr>
      <w:ind w:left="960" w:hanging="240"/>
    </w:pPr>
  </w:style>
  <w:style w:type="paragraph" w:styleId="52">
    <w:name w:val="index 5"/>
    <w:basedOn w:val="a1"/>
    <w:next w:val="a1"/>
    <w:autoRedefine/>
    <w:semiHidden/>
    <w:rsid w:val="00C6258C"/>
    <w:pPr>
      <w:ind w:left="1200" w:hanging="240"/>
    </w:pPr>
  </w:style>
  <w:style w:type="paragraph" w:styleId="60">
    <w:name w:val="index 6"/>
    <w:basedOn w:val="a1"/>
    <w:next w:val="a1"/>
    <w:autoRedefine/>
    <w:semiHidden/>
    <w:rsid w:val="00C6258C"/>
    <w:pPr>
      <w:ind w:left="1440" w:hanging="240"/>
    </w:pPr>
  </w:style>
  <w:style w:type="paragraph" w:styleId="70">
    <w:name w:val="index 7"/>
    <w:basedOn w:val="a1"/>
    <w:next w:val="a1"/>
    <w:autoRedefine/>
    <w:semiHidden/>
    <w:rsid w:val="00C6258C"/>
    <w:pPr>
      <w:ind w:left="1680" w:hanging="240"/>
    </w:pPr>
  </w:style>
  <w:style w:type="paragraph" w:styleId="80">
    <w:name w:val="index 8"/>
    <w:basedOn w:val="a1"/>
    <w:next w:val="a1"/>
    <w:autoRedefine/>
    <w:semiHidden/>
    <w:rsid w:val="00C6258C"/>
    <w:pPr>
      <w:ind w:left="1920" w:hanging="240"/>
    </w:pPr>
  </w:style>
  <w:style w:type="paragraph" w:styleId="90">
    <w:name w:val="index 9"/>
    <w:basedOn w:val="a1"/>
    <w:next w:val="a1"/>
    <w:autoRedefine/>
    <w:semiHidden/>
    <w:rsid w:val="00C6258C"/>
    <w:pPr>
      <w:ind w:left="2160" w:hanging="240"/>
    </w:pPr>
  </w:style>
  <w:style w:type="paragraph" w:styleId="af4">
    <w:name w:val="index heading"/>
    <w:basedOn w:val="a1"/>
    <w:next w:val="10"/>
    <w:semiHidden/>
    <w:rsid w:val="00C6258C"/>
    <w:rPr>
      <w:rFonts w:ascii="Arial" w:hAnsi="Arial"/>
      <w:b/>
    </w:rPr>
  </w:style>
  <w:style w:type="paragraph" w:styleId="af5">
    <w:name w:val="List"/>
    <w:basedOn w:val="a1"/>
    <w:rsid w:val="00C6258C"/>
    <w:pPr>
      <w:ind w:left="283" w:hanging="283"/>
    </w:pPr>
  </w:style>
  <w:style w:type="paragraph" w:styleId="26">
    <w:name w:val="List 2"/>
    <w:basedOn w:val="a1"/>
    <w:rsid w:val="00C6258C"/>
    <w:pPr>
      <w:ind w:left="566" w:hanging="283"/>
    </w:pPr>
  </w:style>
  <w:style w:type="paragraph" w:styleId="35">
    <w:name w:val="List 3"/>
    <w:basedOn w:val="a1"/>
    <w:rsid w:val="00C6258C"/>
    <w:pPr>
      <w:ind w:left="849" w:hanging="283"/>
    </w:pPr>
  </w:style>
  <w:style w:type="paragraph" w:styleId="43">
    <w:name w:val="List 4"/>
    <w:basedOn w:val="a1"/>
    <w:rsid w:val="00C6258C"/>
    <w:pPr>
      <w:ind w:left="1132" w:hanging="283"/>
    </w:pPr>
  </w:style>
  <w:style w:type="paragraph" w:styleId="53">
    <w:name w:val="List 5"/>
    <w:basedOn w:val="a1"/>
    <w:rsid w:val="00C6258C"/>
    <w:pPr>
      <w:ind w:left="1415" w:hanging="283"/>
    </w:pPr>
  </w:style>
  <w:style w:type="paragraph" w:styleId="a0">
    <w:name w:val="List Bullet"/>
    <w:basedOn w:val="a1"/>
    <w:rsid w:val="00C6258C"/>
    <w:pPr>
      <w:numPr>
        <w:numId w:val="4"/>
      </w:numPr>
    </w:pPr>
  </w:style>
  <w:style w:type="paragraph" w:styleId="21">
    <w:name w:val="List Bullet 2"/>
    <w:basedOn w:val="Text2"/>
    <w:rsid w:val="00C6258C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C6258C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C6258C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C6258C"/>
    <w:pPr>
      <w:numPr>
        <w:numId w:val="1"/>
      </w:numPr>
    </w:pPr>
  </w:style>
  <w:style w:type="paragraph" w:styleId="af6">
    <w:name w:val="List Continue"/>
    <w:basedOn w:val="a1"/>
    <w:rsid w:val="00C6258C"/>
    <w:pPr>
      <w:spacing w:after="120"/>
      <w:ind w:left="283"/>
    </w:pPr>
  </w:style>
  <w:style w:type="paragraph" w:styleId="27">
    <w:name w:val="List Continue 2"/>
    <w:basedOn w:val="a1"/>
    <w:rsid w:val="00C6258C"/>
    <w:pPr>
      <w:spacing w:after="120"/>
      <w:ind w:left="566"/>
    </w:pPr>
  </w:style>
  <w:style w:type="paragraph" w:styleId="36">
    <w:name w:val="List Continue 3"/>
    <w:basedOn w:val="a1"/>
    <w:rsid w:val="00C6258C"/>
    <w:pPr>
      <w:spacing w:after="120"/>
      <w:ind w:left="849"/>
    </w:pPr>
  </w:style>
  <w:style w:type="paragraph" w:styleId="44">
    <w:name w:val="List Continue 4"/>
    <w:basedOn w:val="a1"/>
    <w:rsid w:val="00C6258C"/>
    <w:pPr>
      <w:spacing w:after="120"/>
      <w:ind w:left="1132"/>
    </w:pPr>
  </w:style>
  <w:style w:type="paragraph" w:styleId="54">
    <w:name w:val="List Continue 5"/>
    <w:basedOn w:val="a1"/>
    <w:rsid w:val="00C6258C"/>
    <w:pPr>
      <w:spacing w:after="120"/>
      <w:ind w:left="1415"/>
    </w:pPr>
  </w:style>
  <w:style w:type="paragraph" w:styleId="a">
    <w:name w:val="List Number"/>
    <w:basedOn w:val="a1"/>
    <w:rsid w:val="00C6258C"/>
    <w:pPr>
      <w:numPr>
        <w:numId w:val="14"/>
      </w:numPr>
    </w:pPr>
  </w:style>
  <w:style w:type="paragraph" w:styleId="2">
    <w:name w:val="List Number 2"/>
    <w:basedOn w:val="Text2"/>
    <w:rsid w:val="00C6258C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C6258C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C6258C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C6258C"/>
    <w:pPr>
      <w:numPr>
        <w:numId w:val="2"/>
      </w:numPr>
    </w:pPr>
  </w:style>
  <w:style w:type="paragraph" w:styleId="af7">
    <w:name w:val="macro"/>
    <w:semiHidden/>
    <w:rsid w:val="00C625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rsid w:val="00C625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rsid w:val="00C6258C"/>
    <w:pPr>
      <w:ind w:left="720"/>
    </w:pPr>
  </w:style>
  <w:style w:type="paragraph" w:styleId="afa">
    <w:name w:val="Note Heading"/>
    <w:basedOn w:val="a1"/>
    <w:next w:val="a1"/>
    <w:rsid w:val="00C6258C"/>
  </w:style>
  <w:style w:type="paragraph" w:customStyle="1" w:styleId="NoteHead">
    <w:name w:val="NoteHead"/>
    <w:basedOn w:val="a1"/>
    <w:next w:val="Subject"/>
    <w:rsid w:val="00C6258C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C6258C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C6258C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C6258C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C6258C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C6258C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C6258C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C6258C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sid w:val="00C6258C"/>
    <w:rPr>
      <w:rFonts w:ascii="Courier New" w:hAnsi="Courier New"/>
      <w:sz w:val="20"/>
    </w:rPr>
  </w:style>
  <w:style w:type="paragraph" w:styleId="afc">
    <w:name w:val="Salutation"/>
    <w:basedOn w:val="a1"/>
    <w:next w:val="a1"/>
    <w:rsid w:val="00C6258C"/>
  </w:style>
  <w:style w:type="paragraph" w:styleId="afd">
    <w:name w:val="Signature"/>
    <w:basedOn w:val="a1"/>
    <w:next w:val="Enclosures"/>
    <w:rsid w:val="00C6258C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rsid w:val="00C6258C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C6258C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C6258C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rsid w:val="00C6258C"/>
    <w:pPr>
      <w:ind w:left="240" w:hanging="240"/>
    </w:pPr>
  </w:style>
  <w:style w:type="paragraph" w:styleId="aff0">
    <w:name w:val="table of figures"/>
    <w:basedOn w:val="a1"/>
    <w:next w:val="a1"/>
    <w:semiHidden/>
    <w:rsid w:val="00C6258C"/>
    <w:pPr>
      <w:ind w:left="480" w:hanging="480"/>
    </w:pPr>
  </w:style>
  <w:style w:type="paragraph" w:styleId="aff1">
    <w:name w:val="Title"/>
    <w:basedOn w:val="a1"/>
    <w:next w:val="SubTitle1"/>
    <w:rsid w:val="00C6258C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rsid w:val="00C6258C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C6258C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rsid w:val="00C6258C"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rsid w:val="00C6258C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C6258C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C6258C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C6258C"/>
    <w:pPr>
      <w:ind w:left="1200"/>
    </w:pPr>
  </w:style>
  <w:style w:type="paragraph" w:styleId="71">
    <w:name w:val="toc 7"/>
    <w:basedOn w:val="a1"/>
    <w:next w:val="a1"/>
    <w:autoRedefine/>
    <w:semiHidden/>
    <w:rsid w:val="00C6258C"/>
    <w:pPr>
      <w:ind w:left="1440"/>
    </w:pPr>
  </w:style>
  <w:style w:type="paragraph" w:styleId="81">
    <w:name w:val="toc 8"/>
    <w:basedOn w:val="a1"/>
    <w:next w:val="a1"/>
    <w:autoRedefine/>
    <w:semiHidden/>
    <w:rsid w:val="00C6258C"/>
    <w:pPr>
      <w:ind w:left="1680"/>
    </w:pPr>
  </w:style>
  <w:style w:type="paragraph" w:styleId="91">
    <w:name w:val="toc 9"/>
    <w:basedOn w:val="a1"/>
    <w:next w:val="a1"/>
    <w:autoRedefine/>
    <w:semiHidden/>
    <w:rsid w:val="00C6258C"/>
    <w:pPr>
      <w:ind w:left="1920"/>
    </w:pPr>
  </w:style>
  <w:style w:type="paragraph" w:customStyle="1" w:styleId="YReferences">
    <w:name w:val="YReferences"/>
    <w:basedOn w:val="a1"/>
    <w:next w:val="a1"/>
    <w:rsid w:val="00C6258C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6258C"/>
    <w:pPr>
      <w:numPr>
        <w:numId w:val="5"/>
      </w:numPr>
    </w:pPr>
  </w:style>
  <w:style w:type="paragraph" w:customStyle="1" w:styleId="ListDash">
    <w:name w:val="List Dash"/>
    <w:basedOn w:val="a1"/>
    <w:rsid w:val="00C6258C"/>
    <w:pPr>
      <w:numPr>
        <w:numId w:val="9"/>
      </w:numPr>
    </w:pPr>
  </w:style>
  <w:style w:type="paragraph" w:customStyle="1" w:styleId="ListDash1">
    <w:name w:val="List Dash 1"/>
    <w:basedOn w:val="Text1"/>
    <w:rsid w:val="00C6258C"/>
    <w:pPr>
      <w:numPr>
        <w:numId w:val="10"/>
      </w:numPr>
    </w:pPr>
  </w:style>
  <w:style w:type="paragraph" w:customStyle="1" w:styleId="ListDash2">
    <w:name w:val="List Dash 2"/>
    <w:basedOn w:val="Text2"/>
    <w:rsid w:val="00C6258C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6258C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6258C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C6258C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C6258C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C6258C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6258C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6258C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6258C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6258C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6258C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6258C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6258C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6258C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6258C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6258C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6258C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6258C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6258C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rsid w:val="00C6258C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C6258C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68345FA-5167-4700-ADE1-95CC994F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510</Words>
  <Characters>2755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3259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ΜΠΛΑΝΤΑ ΑΙΚΑΤΕΡΙΝΗ</cp:lastModifiedBy>
  <cp:revision>2</cp:revision>
  <cp:lastPrinted>2013-11-06T08:46:00Z</cp:lastPrinted>
  <dcterms:created xsi:type="dcterms:W3CDTF">2022-11-03T15:00:00Z</dcterms:created>
  <dcterms:modified xsi:type="dcterms:W3CDTF">2022-11-03T15:00:00Z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