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affc"/>
          <w:rFonts w:ascii="Verdana" w:hAnsi="Verdana" w:cs="Arial"/>
          <w:b/>
          <w:color w:val="002060"/>
          <w:sz w:val="36"/>
          <w:szCs w:val="36"/>
          <w:lang w:val="en-GB"/>
        </w:rPr>
        <w:endnoteReference w:id="1"/>
      </w:r>
    </w:p>
    <w:p w14:paraId="0AA13AFF" w14:textId="50348ED4" w:rsidR="00D97FE7" w:rsidRPr="003234A8" w:rsidRDefault="00D97FE7" w:rsidP="00D97FE7">
      <w:pPr>
        <w:pStyle w:val="ab"/>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8673EA">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16830A61" w14:textId="77777777" w:rsidR="008673EA" w:rsidRDefault="000277C5" w:rsidP="005D75AB">
      <w:pPr>
        <w:ind w:right="-992"/>
        <w:jc w:val="left"/>
        <w:rPr>
          <w:rFonts w:ascii="Verdana" w:hAnsi="Verdana" w:cs="Calibri"/>
          <w:sz w:val="20"/>
          <w:lang w:val="en-GB"/>
        </w:rPr>
      </w:pPr>
      <w:r w:rsidRPr="008673EA">
        <w:rPr>
          <w:rFonts w:ascii="Verdana" w:hAnsi="Verdana" w:cs="Calibri"/>
          <w:sz w:val="20"/>
          <w:lang w:val="en-GB"/>
        </w:rPr>
        <w:t>If applicable, planned period of virtual training activity</w:t>
      </w:r>
      <w:r w:rsidRPr="002D2D84">
        <w:rPr>
          <w:rFonts w:ascii="Verdana" w:hAnsi="Verdana" w:cs="Calibri"/>
          <w:sz w:val="20"/>
          <w:lang w:val="en-GB"/>
        </w:rPr>
        <w:t xml:space="preserve">: from </w:t>
      </w:r>
      <w:r w:rsidRPr="008673EA">
        <w:rPr>
          <w:rFonts w:ascii="Verdana" w:hAnsi="Verdana" w:cs="Calibri"/>
          <w:sz w:val="20"/>
          <w:lang w:val="en-GB"/>
        </w:rPr>
        <w:t>[day/month/</w:t>
      </w:r>
      <w:proofErr w:type="gramStart"/>
      <w:r w:rsidRPr="008673EA">
        <w:rPr>
          <w:rFonts w:ascii="Verdana" w:hAnsi="Verdana" w:cs="Calibr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8673EA">
        <w:rPr>
          <w:rFonts w:ascii="Verdana" w:hAnsi="Verdana" w:cs="Calibri"/>
          <w:sz w:val="20"/>
          <w:lang w:val="en-GB"/>
        </w:rPr>
        <w:t>[day/month/year]</w:t>
      </w:r>
    </w:p>
    <w:p w14:paraId="5D72C547" w14:textId="0C759934" w:rsidR="00887CE1" w:rsidRPr="008673EA" w:rsidRDefault="00D97FE7" w:rsidP="005D75AB">
      <w:pPr>
        <w:ind w:right="-992"/>
        <w:jc w:val="left"/>
        <w:rPr>
          <w:rFonts w:ascii="Verdana" w:hAnsi="Verdana" w:cs="Calibri"/>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ffc"/>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E2247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2247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ab"/>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C864" w14:textId="77777777" w:rsidR="00E22477" w:rsidRDefault="00E22477">
      <w:r>
        <w:separator/>
      </w:r>
    </w:p>
  </w:endnote>
  <w:endnote w:type="continuationSeparator" w:id="0">
    <w:p w14:paraId="5EB0FFEC" w14:textId="77777777" w:rsidR="00E22477" w:rsidRDefault="00E22477">
      <w:r>
        <w:continuationSeparator/>
      </w:r>
    </w:p>
  </w:endnote>
  <w:endnote w:id="1">
    <w:p w14:paraId="2B08B470" w14:textId="74430D65"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8E54C2E" w:rsidR="009F32D0" w:rsidRDefault="009F32D0">
        <w:pPr>
          <w:pStyle w:val="af1"/>
          <w:jc w:val="center"/>
        </w:pPr>
        <w:r>
          <w:fldChar w:fldCharType="begin"/>
        </w:r>
        <w:r>
          <w:instrText xml:space="preserve"> PAGE   \* MERGEFORMAT </w:instrText>
        </w:r>
        <w:r>
          <w:fldChar w:fldCharType="separate"/>
        </w:r>
        <w:r w:rsidR="00B0673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f1"/>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F37E" w14:textId="77777777" w:rsidR="00E22477" w:rsidRDefault="00E22477">
      <w:r>
        <w:separator/>
      </w:r>
    </w:p>
  </w:footnote>
  <w:footnote w:type="continuationSeparator" w:id="0">
    <w:p w14:paraId="3462D7A7" w14:textId="77777777" w:rsidR="00E22477" w:rsidRDefault="00E22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9DF"/>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3EA"/>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2477"/>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link w:val="Char0"/>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1"/>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2"/>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val="x-none" w:eastAsia="ar-SA"/>
    </w:rPr>
  </w:style>
  <w:style w:type="character" w:customStyle="1" w:styleId="Char5">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329BBC7-ACF1-48E3-81F0-FA5841328D18}">
  <ds:schemaRefs>
    <ds:schemaRef ds:uri="http://schemas.openxmlformats.org/officeDocument/2006/bibliography"/>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7ED25EBC-033C-4EFB-A71C-4A7930F785B0}">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429</Words>
  <Characters>2318</Characters>
  <Application>Microsoft Office Word</Application>
  <DocSecurity>0</DocSecurity>
  <PresentationFormat>Microsoft Word 11.0</PresentationFormat>
  <Lines>19</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ΜΠΛΑΝΤΑ ΑΙΚΑΤΕΡΙΝΗ</cp:lastModifiedBy>
  <cp:revision>2</cp:revision>
  <cp:lastPrinted>2013-11-06T08:46:00Z</cp:lastPrinted>
  <dcterms:created xsi:type="dcterms:W3CDTF">2022-01-12T15:47:00Z</dcterms:created>
  <dcterms:modified xsi:type="dcterms:W3CDTF">2022-01-12T15:47:00Z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