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ab"/>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ab"/>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6048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6048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b"/>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E8C4" w14:textId="77777777" w:rsidR="00660482" w:rsidRDefault="00660482">
      <w:r>
        <w:separator/>
      </w:r>
    </w:p>
  </w:endnote>
  <w:endnote w:type="continuationSeparator" w:id="0">
    <w:p w14:paraId="0EED95DA" w14:textId="77777777" w:rsidR="00660482" w:rsidRDefault="00660482">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af1"/>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49DA" w14:textId="77777777" w:rsidR="00660482" w:rsidRDefault="00660482">
      <w:r>
        <w:separator/>
      </w:r>
    </w:p>
  </w:footnote>
  <w:footnote w:type="continuationSeparator" w:id="0">
    <w:p w14:paraId="5783A9A7" w14:textId="77777777" w:rsidR="00660482" w:rsidRDefault="0066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48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DC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D82"/>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D39BC5B9-EB1B-4555-A0E5-E3AEB3709706}">
  <ds:schemaRefs>
    <ds:schemaRef ds:uri="http://schemas.openxmlformats.org/officeDocument/2006/bibliography"/>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503</Words>
  <Characters>2721</Characters>
  <Application>Microsoft Office Word</Application>
  <DocSecurity>0</DocSecurity>
  <PresentationFormat>Microsoft Word 11.0</PresentationFormat>
  <Lines>22</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ΜΠΛΑΝΤΑ ΑΙΚΑΤΕΡΙΝΗ</cp:lastModifiedBy>
  <cp:revision>2</cp:revision>
  <cp:lastPrinted>2018-03-16T17:29:00Z</cp:lastPrinted>
  <dcterms:created xsi:type="dcterms:W3CDTF">2022-01-12T15:12:00Z</dcterms:created>
  <dcterms:modified xsi:type="dcterms:W3CDTF">2022-01-12T15:12:00Z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