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8D6D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8D6D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1C" w:rsidRDefault="00797A1C">
      <w:r>
        <w:separator/>
      </w:r>
    </w:p>
  </w:endnote>
  <w:endnote w:type="continuationSeparator" w:id="0">
    <w:p w:rsidR="00797A1C" w:rsidRDefault="00797A1C">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8D6D00">
        <w:pPr>
          <w:pStyle w:val="af1"/>
          <w:jc w:val="center"/>
        </w:pPr>
        <w:r/>
        <w:r w:rsidR="0081766A">
          <w:instrText xml:space="preserve"/>
        </w:r>
        <w:r/>
        <w:r w:rsidR="002E7DC1">
          <w:rPr>
            <w:noProof/>
          </w:rPr>
          <w:t>4</w:t>
        </w:r>
        <w:r>
          <w:rPr>
            <w:noProof/>
          </w:rPr>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1C" w:rsidRDefault="00797A1C">
      <w:r>
        <w:separator/>
      </w:r>
    </w:p>
  </w:footnote>
  <w:footnote w:type="continuationSeparator" w:id="0">
    <w:p w:rsidR="00797A1C" w:rsidRDefault="00797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8D6D00" w:rsidP="00AD66BB">
          <w:pPr>
            <w:tabs>
              <w:tab w:val="left" w:pos="0"/>
              <w:tab w:val="left" w:pos="1134"/>
              <w:tab w:val="left" w:pos="3261"/>
              <w:tab w:val="left" w:pos="4253"/>
              <w:tab w:val="left" w:pos="4678"/>
            </w:tabs>
            <w:jc w:val="center"/>
            <w:rPr>
              <w:rFonts w:ascii="Verdana" w:hAnsi="Verdana"/>
              <w:b/>
              <w:sz w:val="18"/>
              <w:szCs w:val="18"/>
              <w:lang w:val="en-GB"/>
            </w:rPr>
          </w:pPr>
          <w:r w:rsidRPr="008D6D00">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91138"/>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4AD"/>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57BA3"/>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E7DC1"/>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97A1C"/>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D6D0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3"/>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57BA3"/>
    <w:pPr>
      <w:keepNext/>
      <w:numPr>
        <w:ilvl w:val="1"/>
        <w:numId w:val="3"/>
      </w:numPr>
      <w:outlineLvl w:val="1"/>
    </w:pPr>
    <w:rPr>
      <w:b/>
    </w:rPr>
  </w:style>
  <w:style w:type="paragraph" w:styleId="3">
    <w:name w:val="heading 3"/>
    <w:basedOn w:val="a1"/>
    <w:next w:val="Text3"/>
    <w:link w:val="3Char"/>
    <w:qFormat/>
    <w:rsid w:val="00157BA3"/>
    <w:pPr>
      <w:keepNext/>
      <w:numPr>
        <w:ilvl w:val="2"/>
        <w:numId w:val="3"/>
      </w:numPr>
      <w:outlineLvl w:val="2"/>
    </w:pPr>
    <w:rPr>
      <w:i/>
    </w:rPr>
  </w:style>
  <w:style w:type="paragraph" w:styleId="4">
    <w:name w:val="heading 4"/>
    <w:basedOn w:val="a1"/>
    <w:next w:val="Text4"/>
    <w:qFormat/>
    <w:rsid w:val="00157BA3"/>
    <w:pPr>
      <w:keepNext/>
      <w:numPr>
        <w:ilvl w:val="3"/>
        <w:numId w:val="3"/>
      </w:numPr>
      <w:outlineLvl w:val="3"/>
    </w:pPr>
  </w:style>
  <w:style w:type="paragraph" w:styleId="51">
    <w:name w:val="heading 5"/>
    <w:basedOn w:val="a1"/>
    <w:next w:val="a1"/>
    <w:rsid w:val="00157BA3"/>
    <w:pPr>
      <w:tabs>
        <w:tab w:val="num" w:pos="0"/>
      </w:tabs>
      <w:spacing w:before="240" w:after="60"/>
      <w:outlineLvl w:val="4"/>
    </w:pPr>
    <w:rPr>
      <w:rFonts w:ascii="Arial" w:hAnsi="Arial"/>
      <w:sz w:val="22"/>
    </w:rPr>
  </w:style>
  <w:style w:type="paragraph" w:styleId="6">
    <w:name w:val="heading 6"/>
    <w:basedOn w:val="a1"/>
    <w:next w:val="a1"/>
    <w:rsid w:val="00157BA3"/>
    <w:pPr>
      <w:tabs>
        <w:tab w:val="num" w:pos="0"/>
      </w:tabs>
      <w:spacing w:before="240" w:after="60"/>
      <w:outlineLvl w:val="5"/>
    </w:pPr>
    <w:rPr>
      <w:rFonts w:ascii="Arial" w:hAnsi="Arial"/>
      <w:i/>
      <w:sz w:val="22"/>
    </w:rPr>
  </w:style>
  <w:style w:type="paragraph" w:styleId="7">
    <w:name w:val="heading 7"/>
    <w:basedOn w:val="a1"/>
    <w:next w:val="a1"/>
    <w:rsid w:val="00157BA3"/>
    <w:pPr>
      <w:tabs>
        <w:tab w:val="num" w:pos="0"/>
      </w:tabs>
      <w:spacing w:before="240" w:after="60"/>
      <w:outlineLvl w:val="6"/>
    </w:pPr>
    <w:rPr>
      <w:rFonts w:ascii="Arial" w:hAnsi="Arial"/>
      <w:sz w:val="20"/>
    </w:rPr>
  </w:style>
  <w:style w:type="paragraph" w:styleId="8">
    <w:name w:val="heading 8"/>
    <w:basedOn w:val="a1"/>
    <w:next w:val="a1"/>
    <w:rsid w:val="00157BA3"/>
    <w:pPr>
      <w:tabs>
        <w:tab w:val="num" w:pos="0"/>
      </w:tabs>
      <w:spacing w:before="240" w:after="60"/>
      <w:outlineLvl w:val="7"/>
    </w:pPr>
    <w:rPr>
      <w:rFonts w:ascii="Arial" w:hAnsi="Arial"/>
      <w:i/>
      <w:sz w:val="20"/>
    </w:rPr>
  </w:style>
  <w:style w:type="paragraph" w:styleId="9">
    <w:name w:val="heading 9"/>
    <w:basedOn w:val="a1"/>
    <w:next w:val="a1"/>
    <w:rsid w:val="00157BA3"/>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57BA3"/>
    <w:pPr>
      <w:ind w:left="482"/>
    </w:pPr>
  </w:style>
  <w:style w:type="paragraph" w:customStyle="1" w:styleId="Text2">
    <w:name w:val="Text 2"/>
    <w:basedOn w:val="a1"/>
    <w:rsid w:val="00157BA3"/>
    <w:pPr>
      <w:tabs>
        <w:tab w:val="left" w:pos="2302"/>
      </w:tabs>
      <w:ind w:left="1202"/>
    </w:pPr>
  </w:style>
  <w:style w:type="paragraph" w:customStyle="1" w:styleId="Text3">
    <w:name w:val="Text 3"/>
    <w:basedOn w:val="a1"/>
    <w:rsid w:val="00157BA3"/>
    <w:pPr>
      <w:tabs>
        <w:tab w:val="left" w:pos="2302"/>
      </w:tabs>
      <w:ind w:left="1202"/>
    </w:pPr>
  </w:style>
  <w:style w:type="paragraph" w:customStyle="1" w:styleId="Text4">
    <w:name w:val="Text 4"/>
    <w:basedOn w:val="a1"/>
    <w:rsid w:val="00157BA3"/>
    <w:pPr>
      <w:tabs>
        <w:tab w:val="left" w:pos="2302"/>
      </w:tabs>
      <w:ind w:left="1202"/>
    </w:pPr>
  </w:style>
  <w:style w:type="paragraph" w:customStyle="1" w:styleId="Address">
    <w:name w:val="Address"/>
    <w:basedOn w:val="a1"/>
    <w:rsid w:val="00157BA3"/>
    <w:pPr>
      <w:spacing w:after="0"/>
      <w:jc w:val="left"/>
    </w:pPr>
  </w:style>
  <w:style w:type="paragraph" w:customStyle="1" w:styleId="AddressTL">
    <w:name w:val="AddressTL"/>
    <w:basedOn w:val="a1"/>
    <w:next w:val="a1"/>
    <w:rsid w:val="00157BA3"/>
    <w:pPr>
      <w:spacing w:after="720"/>
      <w:jc w:val="left"/>
    </w:pPr>
  </w:style>
  <w:style w:type="paragraph" w:customStyle="1" w:styleId="AddressTR">
    <w:name w:val="AddressTR"/>
    <w:basedOn w:val="a1"/>
    <w:next w:val="a1"/>
    <w:rsid w:val="00157BA3"/>
    <w:pPr>
      <w:spacing w:after="720"/>
      <w:ind w:left="5103"/>
      <w:jc w:val="left"/>
    </w:pPr>
  </w:style>
  <w:style w:type="paragraph" w:styleId="a5">
    <w:name w:val="Block Text"/>
    <w:basedOn w:val="a1"/>
    <w:rsid w:val="00157BA3"/>
    <w:pPr>
      <w:spacing w:after="120"/>
      <w:ind w:left="1440" w:right="1440"/>
    </w:pPr>
  </w:style>
  <w:style w:type="paragraph" w:styleId="a6">
    <w:name w:val="Body Text"/>
    <w:basedOn w:val="a1"/>
    <w:rsid w:val="00157BA3"/>
    <w:pPr>
      <w:spacing w:after="120"/>
    </w:pPr>
  </w:style>
  <w:style w:type="paragraph" w:styleId="22">
    <w:name w:val="Body Text 2"/>
    <w:basedOn w:val="a1"/>
    <w:rsid w:val="00157BA3"/>
    <w:pPr>
      <w:spacing w:after="120" w:line="480" w:lineRule="auto"/>
    </w:pPr>
  </w:style>
  <w:style w:type="paragraph" w:styleId="32">
    <w:name w:val="Body Text 3"/>
    <w:basedOn w:val="a1"/>
    <w:rsid w:val="00157BA3"/>
    <w:pPr>
      <w:spacing w:after="120"/>
    </w:pPr>
    <w:rPr>
      <w:sz w:val="16"/>
    </w:rPr>
  </w:style>
  <w:style w:type="paragraph" w:styleId="a7">
    <w:name w:val="Body Text First Indent"/>
    <w:basedOn w:val="a6"/>
    <w:rsid w:val="00157BA3"/>
    <w:pPr>
      <w:ind w:firstLine="210"/>
    </w:pPr>
  </w:style>
  <w:style w:type="paragraph" w:styleId="a8">
    <w:name w:val="Body Text Indent"/>
    <w:basedOn w:val="a1"/>
    <w:rsid w:val="00157BA3"/>
    <w:pPr>
      <w:spacing w:after="120"/>
      <w:ind w:left="283"/>
    </w:pPr>
  </w:style>
  <w:style w:type="paragraph" w:styleId="23">
    <w:name w:val="Body Text First Indent 2"/>
    <w:basedOn w:val="a8"/>
    <w:rsid w:val="00157BA3"/>
    <w:pPr>
      <w:ind w:firstLine="210"/>
    </w:pPr>
  </w:style>
  <w:style w:type="paragraph" w:styleId="24">
    <w:name w:val="Body Text Indent 2"/>
    <w:basedOn w:val="a1"/>
    <w:rsid w:val="00157BA3"/>
    <w:pPr>
      <w:spacing w:after="120" w:line="480" w:lineRule="auto"/>
      <w:ind w:left="283"/>
    </w:pPr>
  </w:style>
  <w:style w:type="paragraph" w:styleId="33">
    <w:name w:val="Body Text Indent 3"/>
    <w:basedOn w:val="a1"/>
    <w:rsid w:val="00157BA3"/>
    <w:pPr>
      <w:spacing w:after="120"/>
      <w:ind w:left="283"/>
    </w:pPr>
    <w:rPr>
      <w:sz w:val="16"/>
    </w:rPr>
  </w:style>
  <w:style w:type="paragraph" w:styleId="a9">
    <w:name w:val="caption"/>
    <w:basedOn w:val="a1"/>
    <w:next w:val="a1"/>
    <w:rsid w:val="00157BA3"/>
    <w:pPr>
      <w:spacing w:before="120" w:after="120"/>
    </w:pPr>
    <w:rPr>
      <w:b/>
    </w:rPr>
  </w:style>
  <w:style w:type="paragraph" w:customStyle="1" w:styleId="ChapterTitle">
    <w:name w:val="ChapterTitle"/>
    <w:basedOn w:val="a1"/>
    <w:next w:val="SectionTitle"/>
    <w:rsid w:val="00157BA3"/>
    <w:pPr>
      <w:keepNext/>
      <w:spacing w:after="480"/>
      <w:jc w:val="center"/>
    </w:pPr>
    <w:rPr>
      <w:b/>
      <w:sz w:val="32"/>
    </w:rPr>
  </w:style>
  <w:style w:type="paragraph" w:customStyle="1" w:styleId="SectionTitle">
    <w:name w:val="SectionTitle"/>
    <w:basedOn w:val="a1"/>
    <w:next w:val="1"/>
    <w:rsid w:val="00157BA3"/>
    <w:pPr>
      <w:keepNext/>
      <w:spacing w:after="480"/>
      <w:jc w:val="center"/>
    </w:pPr>
    <w:rPr>
      <w:b/>
      <w:smallCaps/>
      <w:sz w:val="28"/>
    </w:rPr>
  </w:style>
  <w:style w:type="paragraph" w:styleId="aa">
    <w:name w:val="Closing"/>
    <w:basedOn w:val="a1"/>
    <w:rsid w:val="00157BA3"/>
    <w:pPr>
      <w:ind w:left="4252"/>
    </w:pPr>
  </w:style>
  <w:style w:type="paragraph" w:styleId="ab">
    <w:name w:val="annotation text"/>
    <w:basedOn w:val="a1"/>
    <w:link w:val="Char"/>
    <w:rsid w:val="00157BA3"/>
    <w:rPr>
      <w:sz w:val="20"/>
    </w:rPr>
  </w:style>
  <w:style w:type="paragraph" w:styleId="ac">
    <w:name w:val="Date"/>
    <w:basedOn w:val="a1"/>
    <w:next w:val="References"/>
    <w:rsid w:val="00157BA3"/>
    <w:pPr>
      <w:spacing w:after="0"/>
      <w:ind w:left="5103" w:right="-567"/>
      <w:jc w:val="left"/>
    </w:pPr>
  </w:style>
  <w:style w:type="paragraph" w:customStyle="1" w:styleId="References">
    <w:name w:val="References"/>
    <w:basedOn w:val="a1"/>
    <w:next w:val="AddressTR"/>
    <w:rsid w:val="00157BA3"/>
    <w:pPr>
      <w:ind w:left="5103"/>
      <w:jc w:val="left"/>
    </w:pPr>
    <w:rPr>
      <w:sz w:val="20"/>
    </w:rPr>
  </w:style>
  <w:style w:type="paragraph" w:styleId="ad">
    <w:name w:val="Document Map"/>
    <w:basedOn w:val="a1"/>
    <w:semiHidden/>
    <w:rsid w:val="00157BA3"/>
    <w:pPr>
      <w:shd w:val="clear" w:color="auto" w:fill="000080"/>
    </w:pPr>
    <w:rPr>
      <w:rFonts w:ascii="Tahoma" w:hAnsi="Tahoma"/>
    </w:rPr>
  </w:style>
  <w:style w:type="paragraph" w:customStyle="1" w:styleId="DoubSign">
    <w:name w:val="DoubSign"/>
    <w:basedOn w:val="a1"/>
    <w:next w:val="Enclosures"/>
    <w:rsid w:val="00157BA3"/>
    <w:pPr>
      <w:tabs>
        <w:tab w:val="left" w:pos="5103"/>
      </w:tabs>
      <w:spacing w:before="1200" w:after="0"/>
      <w:jc w:val="left"/>
    </w:pPr>
  </w:style>
  <w:style w:type="paragraph" w:customStyle="1" w:styleId="Enclosures">
    <w:name w:val="Enclosures"/>
    <w:basedOn w:val="a1"/>
    <w:rsid w:val="00157BA3"/>
    <w:pPr>
      <w:keepNext/>
      <w:keepLines/>
      <w:tabs>
        <w:tab w:val="left" w:pos="5642"/>
      </w:tabs>
      <w:spacing w:before="480" w:after="0"/>
      <w:ind w:left="1191" w:hanging="1191"/>
      <w:jc w:val="left"/>
    </w:pPr>
  </w:style>
  <w:style w:type="paragraph" w:styleId="ae">
    <w:name w:val="endnote text"/>
    <w:basedOn w:val="a1"/>
    <w:semiHidden/>
    <w:rsid w:val="00157BA3"/>
    <w:rPr>
      <w:sz w:val="20"/>
    </w:rPr>
  </w:style>
  <w:style w:type="paragraph" w:styleId="af">
    <w:name w:val="envelope address"/>
    <w:basedOn w:val="a1"/>
    <w:rsid w:val="00157BA3"/>
    <w:pPr>
      <w:framePr w:w="7920" w:h="1980" w:hRule="exact" w:hSpace="180" w:wrap="auto" w:hAnchor="page" w:xAlign="center" w:yAlign="bottom"/>
      <w:spacing w:after="0"/>
    </w:pPr>
  </w:style>
  <w:style w:type="paragraph" w:styleId="af0">
    <w:name w:val="envelope return"/>
    <w:basedOn w:val="a1"/>
    <w:rsid w:val="00157BA3"/>
    <w:pPr>
      <w:spacing w:after="0"/>
    </w:pPr>
    <w:rPr>
      <w:sz w:val="20"/>
    </w:rPr>
  </w:style>
  <w:style w:type="paragraph" w:styleId="af1">
    <w:name w:val="footer"/>
    <w:basedOn w:val="a1"/>
    <w:link w:val="Char0"/>
    <w:uiPriority w:val="99"/>
    <w:rsid w:val="00157BA3"/>
    <w:pPr>
      <w:spacing w:after="0"/>
      <w:ind w:right="-567"/>
      <w:jc w:val="left"/>
    </w:pPr>
    <w:rPr>
      <w:rFonts w:ascii="Arial" w:hAnsi="Arial"/>
      <w:sz w:val="16"/>
    </w:rPr>
  </w:style>
  <w:style w:type="paragraph" w:styleId="af2">
    <w:name w:val="footnote text"/>
    <w:basedOn w:val="a1"/>
    <w:rsid w:val="00157BA3"/>
    <w:pPr>
      <w:ind w:left="357" w:hanging="357"/>
    </w:pPr>
    <w:rPr>
      <w:sz w:val="20"/>
    </w:rPr>
  </w:style>
  <w:style w:type="paragraph" w:styleId="af3">
    <w:name w:val="header"/>
    <w:basedOn w:val="a1"/>
    <w:link w:val="Char1"/>
    <w:uiPriority w:val="99"/>
    <w:rsid w:val="00157BA3"/>
    <w:pPr>
      <w:tabs>
        <w:tab w:val="center" w:pos="4153"/>
        <w:tab w:val="right" w:pos="8306"/>
      </w:tabs>
    </w:pPr>
  </w:style>
  <w:style w:type="paragraph" w:styleId="10">
    <w:name w:val="index 1"/>
    <w:basedOn w:val="a1"/>
    <w:next w:val="a1"/>
    <w:autoRedefine/>
    <w:semiHidden/>
    <w:rsid w:val="00157BA3"/>
    <w:pPr>
      <w:ind w:left="240" w:hanging="240"/>
    </w:pPr>
  </w:style>
  <w:style w:type="paragraph" w:styleId="25">
    <w:name w:val="index 2"/>
    <w:basedOn w:val="a1"/>
    <w:next w:val="a1"/>
    <w:autoRedefine/>
    <w:semiHidden/>
    <w:rsid w:val="00157BA3"/>
    <w:pPr>
      <w:ind w:left="480" w:hanging="240"/>
    </w:pPr>
  </w:style>
  <w:style w:type="paragraph" w:styleId="34">
    <w:name w:val="index 3"/>
    <w:basedOn w:val="a1"/>
    <w:next w:val="a1"/>
    <w:autoRedefine/>
    <w:semiHidden/>
    <w:rsid w:val="00157BA3"/>
    <w:pPr>
      <w:ind w:left="720" w:hanging="240"/>
    </w:pPr>
  </w:style>
  <w:style w:type="paragraph" w:styleId="42">
    <w:name w:val="index 4"/>
    <w:basedOn w:val="a1"/>
    <w:next w:val="a1"/>
    <w:autoRedefine/>
    <w:semiHidden/>
    <w:rsid w:val="00157BA3"/>
    <w:pPr>
      <w:ind w:left="960" w:hanging="240"/>
    </w:pPr>
  </w:style>
  <w:style w:type="paragraph" w:styleId="52">
    <w:name w:val="index 5"/>
    <w:basedOn w:val="a1"/>
    <w:next w:val="a1"/>
    <w:autoRedefine/>
    <w:semiHidden/>
    <w:rsid w:val="00157BA3"/>
    <w:pPr>
      <w:ind w:left="1200" w:hanging="240"/>
    </w:pPr>
  </w:style>
  <w:style w:type="paragraph" w:styleId="60">
    <w:name w:val="index 6"/>
    <w:basedOn w:val="a1"/>
    <w:next w:val="a1"/>
    <w:autoRedefine/>
    <w:semiHidden/>
    <w:rsid w:val="00157BA3"/>
    <w:pPr>
      <w:ind w:left="1440" w:hanging="240"/>
    </w:pPr>
  </w:style>
  <w:style w:type="paragraph" w:styleId="70">
    <w:name w:val="index 7"/>
    <w:basedOn w:val="a1"/>
    <w:next w:val="a1"/>
    <w:autoRedefine/>
    <w:semiHidden/>
    <w:rsid w:val="00157BA3"/>
    <w:pPr>
      <w:ind w:left="1680" w:hanging="240"/>
    </w:pPr>
  </w:style>
  <w:style w:type="paragraph" w:styleId="80">
    <w:name w:val="index 8"/>
    <w:basedOn w:val="a1"/>
    <w:next w:val="a1"/>
    <w:autoRedefine/>
    <w:semiHidden/>
    <w:rsid w:val="00157BA3"/>
    <w:pPr>
      <w:ind w:left="1920" w:hanging="240"/>
    </w:pPr>
  </w:style>
  <w:style w:type="paragraph" w:styleId="90">
    <w:name w:val="index 9"/>
    <w:basedOn w:val="a1"/>
    <w:next w:val="a1"/>
    <w:autoRedefine/>
    <w:semiHidden/>
    <w:rsid w:val="00157BA3"/>
    <w:pPr>
      <w:ind w:left="2160" w:hanging="240"/>
    </w:pPr>
  </w:style>
  <w:style w:type="paragraph" w:styleId="af4">
    <w:name w:val="index heading"/>
    <w:basedOn w:val="a1"/>
    <w:next w:val="10"/>
    <w:semiHidden/>
    <w:rsid w:val="00157BA3"/>
    <w:rPr>
      <w:rFonts w:ascii="Arial" w:hAnsi="Arial"/>
      <w:b/>
    </w:rPr>
  </w:style>
  <w:style w:type="paragraph" w:styleId="af5">
    <w:name w:val="List"/>
    <w:basedOn w:val="a1"/>
    <w:rsid w:val="00157BA3"/>
    <w:pPr>
      <w:ind w:left="283" w:hanging="283"/>
    </w:pPr>
  </w:style>
  <w:style w:type="paragraph" w:styleId="26">
    <w:name w:val="List 2"/>
    <w:basedOn w:val="a1"/>
    <w:rsid w:val="00157BA3"/>
    <w:pPr>
      <w:ind w:left="566" w:hanging="283"/>
    </w:pPr>
  </w:style>
  <w:style w:type="paragraph" w:styleId="35">
    <w:name w:val="List 3"/>
    <w:basedOn w:val="a1"/>
    <w:rsid w:val="00157BA3"/>
    <w:pPr>
      <w:ind w:left="849" w:hanging="283"/>
    </w:pPr>
  </w:style>
  <w:style w:type="paragraph" w:styleId="43">
    <w:name w:val="List 4"/>
    <w:basedOn w:val="a1"/>
    <w:rsid w:val="00157BA3"/>
    <w:pPr>
      <w:ind w:left="1132" w:hanging="283"/>
    </w:pPr>
  </w:style>
  <w:style w:type="paragraph" w:styleId="53">
    <w:name w:val="List 5"/>
    <w:basedOn w:val="a1"/>
    <w:rsid w:val="00157BA3"/>
    <w:pPr>
      <w:ind w:left="1415" w:hanging="283"/>
    </w:pPr>
  </w:style>
  <w:style w:type="paragraph" w:styleId="a0">
    <w:name w:val="List Bullet"/>
    <w:basedOn w:val="a1"/>
    <w:rsid w:val="00157BA3"/>
    <w:pPr>
      <w:numPr>
        <w:numId w:val="4"/>
      </w:numPr>
    </w:pPr>
  </w:style>
  <w:style w:type="paragraph" w:styleId="21">
    <w:name w:val="List Bullet 2"/>
    <w:basedOn w:val="Text2"/>
    <w:rsid w:val="00157BA3"/>
    <w:pPr>
      <w:numPr>
        <w:numId w:val="6"/>
      </w:numPr>
      <w:tabs>
        <w:tab w:val="clear" w:pos="2302"/>
      </w:tabs>
    </w:pPr>
  </w:style>
  <w:style w:type="paragraph" w:styleId="31">
    <w:name w:val="List Bullet 3"/>
    <w:basedOn w:val="Text3"/>
    <w:rsid w:val="00157BA3"/>
    <w:pPr>
      <w:numPr>
        <w:numId w:val="7"/>
      </w:numPr>
      <w:tabs>
        <w:tab w:val="clear" w:pos="2302"/>
      </w:tabs>
    </w:pPr>
  </w:style>
  <w:style w:type="paragraph" w:styleId="40">
    <w:name w:val="List Bullet 4"/>
    <w:basedOn w:val="Text4"/>
    <w:rsid w:val="00157BA3"/>
    <w:pPr>
      <w:numPr>
        <w:numId w:val="8"/>
      </w:numPr>
      <w:tabs>
        <w:tab w:val="clear" w:pos="2302"/>
      </w:tabs>
    </w:pPr>
  </w:style>
  <w:style w:type="paragraph" w:styleId="50">
    <w:name w:val="List Bullet 5"/>
    <w:basedOn w:val="a1"/>
    <w:autoRedefine/>
    <w:rsid w:val="00157BA3"/>
    <w:pPr>
      <w:numPr>
        <w:numId w:val="1"/>
      </w:numPr>
    </w:pPr>
  </w:style>
  <w:style w:type="paragraph" w:styleId="af6">
    <w:name w:val="List Continue"/>
    <w:basedOn w:val="a1"/>
    <w:rsid w:val="00157BA3"/>
    <w:pPr>
      <w:spacing w:after="120"/>
      <w:ind w:left="283"/>
    </w:pPr>
  </w:style>
  <w:style w:type="paragraph" w:styleId="27">
    <w:name w:val="List Continue 2"/>
    <w:basedOn w:val="a1"/>
    <w:rsid w:val="00157BA3"/>
    <w:pPr>
      <w:spacing w:after="120"/>
      <w:ind w:left="566"/>
    </w:pPr>
  </w:style>
  <w:style w:type="paragraph" w:styleId="36">
    <w:name w:val="List Continue 3"/>
    <w:basedOn w:val="a1"/>
    <w:rsid w:val="00157BA3"/>
    <w:pPr>
      <w:spacing w:after="120"/>
      <w:ind w:left="849"/>
    </w:pPr>
  </w:style>
  <w:style w:type="paragraph" w:styleId="44">
    <w:name w:val="List Continue 4"/>
    <w:basedOn w:val="a1"/>
    <w:rsid w:val="00157BA3"/>
    <w:pPr>
      <w:spacing w:after="120"/>
      <w:ind w:left="1132"/>
    </w:pPr>
  </w:style>
  <w:style w:type="paragraph" w:styleId="54">
    <w:name w:val="List Continue 5"/>
    <w:basedOn w:val="a1"/>
    <w:rsid w:val="00157BA3"/>
    <w:pPr>
      <w:spacing w:after="120"/>
      <w:ind w:left="1415"/>
    </w:pPr>
  </w:style>
  <w:style w:type="paragraph" w:styleId="a">
    <w:name w:val="List Number"/>
    <w:basedOn w:val="a1"/>
    <w:rsid w:val="00157BA3"/>
    <w:pPr>
      <w:numPr>
        <w:numId w:val="14"/>
      </w:numPr>
    </w:pPr>
  </w:style>
  <w:style w:type="paragraph" w:styleId="2">
    <w:name w:val="List Number 2"/>
    <w:basedOn w:val="Text2"/>
    <w:rsid w:val="00157BA3"/>
    <w:pPr>
      <w:numPr>
        <w:numId w:val="16"/>
      </w:numPr>
      <w:tabs>
        <w:tab w:val="clear" w:pos="2302"/>
      </w:tabs>
    </w:pPr>
  </w:style>
  <w:style w:type="paragraph" w:styleId="30">
    <w:name w:val="List Number 3"/>
    <w:basedOn w:val="Text3"/>
    <w:rsid w:val="00157BA3"/>
    <w:pPr>
      <w:numPr>
        <w:numId w:val="17"/>
      </w:numPr>
      <w:tabs>
        <w:tab w:val="clear" w:pos="2302"/>
      </w:tabs>
    </w:pPr>
  </w:style>
  <w:style w:type="paragraph" w:styleId="41">
    <w:name w:val="List Number 4"/>
    <w:basedOn w:val="Text4"/>
    <w:rsid w:val="00157BA3"/>
    <w:pPr>
      <w:numPr>
        <w:numId w:val="18"/>
      </w:numPr>
      <w:tabs>
        <w:tab w:val="clear" w:pos="2302"/>
      </w:tabs>
    </w:pPr>
  </w:style>
  <w:style w:type="paragraph" w:styleId="5">
    <w:name w:val="List Number 5"/>
    <w:basedOn w:val="a1"/>
    <w:rsid w:val="00157BA3"/>
    <w:pPr>
      <w:numPr>
        <w:numId w:val="2"/>
      </w:numPr>
    </w:pPr>
  </w:style>
  <w:style w:type="paragraph" w:styleId="af7">
    <w:name w:val="macro"/>
    <w:semiHidden/>
    <w:rsid w:val="00157B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157B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157BA3"/>
    <w:pPr>
      <w:ind w:left="720"/>
    </w:pPr>
  </w:style>
  <w:style w:type="paragraph" w:styleId="afa">
    <w:name w:val="Note Heading"/>
    <w:basedOn w:val="a1"/>
    <w:next w:val="a1"/>
    <w:rsid w:val="00157BA3"/>
  </w:style>
  <w:style w:type="paragraph" w:customStyle="1" w:styleId="NoteHead">
    <w:name w:val="NoteHead"/>
    <w:basedOn w:val="a1"/>
    <w:next w:val="Subject"/>
    <w:rsid w:val="00157BA3"/>
    <w:pPr>
      <w:spacing w:before="720" w:after="720"/>
      <w:jc w:val="center"/>
    </w:pPr>
    <w:rPr>
      <w:b/>
      <w:smallCaps/>
    </w:rPr>
  </w:style>
  <w:style w:type="paragraph" w:customStyle="1" w:styleId="Subject">
    <w:name w:val="Subject"/>
    <w:basedOn w:val="a1"/>
    <w:next w:val="a1"/>
    <w:rsid w:val="00157BA3"/>
    <w:pPr>
      <w:spacing w:after="480"/>
      <w:ind w:left="1531" w:hanging="1531"/>
      <w:jc w:val="left"/>
    </w:pPr>
    <w:rPr>
      <w:b/>
    </w:rPr>
  </w:style>
  <w:style w:type="paragraph" w:customStyle="1" w:styleId="NoteList">
    <w:name w:val="NoteList"/>
    <w:basedOn w:val="a1"/>
    <w:next w:val="Subject"/>
    <w:rsid w:val="00157BA3"/>
    <w:pPr>
      <w:tabs>
        <w:tab w:val="left" w:pos="5823"/>
      </w:tabs>
      <w:spacing w:before="720" w:after="720"/>
      <w:ind w:left="5104" w:hanging="3119"/>
      <w:jc w:val="left"/>
    </w:pPr>
    <w:rPr>
      <w:b/>
      <w:smallCaps/>
    </w:rPr>
  </w:style>
  <w:style w:type="paragraph" w:customStyle="1" w:styleId="NumPar1">
    <w:name w:val="NumPar 1"/>
    <w:basedOn w:val="1"/>
    <w:next w:val="Text1"/>
    <w:rsid w:val="00157BA3"/>
    <w:pPr>
      <w:keepNext w:val="0"/>
      <w:spacing w:before="0"/>
      <w:outlineLvl w:val="9"/>
    </w:pPr>
    <w:rPr>
      <w:b w:val="0"/>
      <w:smallCaps w:val="0"/>
    </w:rPr>
  </w:style>
  <w:style w:type="paragraph" w:customStyle="1" w:styleId="NumPar2">
    <w:name w:val="NumPar 2"/>
    <w:basedOn w:val="20"/>
    <w:next w:val="Text2"/>
    <w:rsid w:val="00157BA3"/>
    <w:pPr>
      <w:keepNext w:val="0"/>
      <w:outlineLvl w:val="9"/>
    </w:pPr>
    <w:rPr>
      <w:b w:val="0"/>
    </w:rPr>
  </w:style>
  <w:style w:type="paragraph" w:customStyle="1" w:styleId="NumPar3">
    <w:name w:val="NumPar 3"/>
    <w:basedOn w:val="3"/>
    <w:next w:val="Text3"/>
    <w:rsid w:val="00157BA3"/>
    <w:pPr>
      <w:keepNext w:val="0"/>
      <w:outlineLvl w:val="9"/>
    </w:pPr>
    <w:rPr>
      <w:i w:val="0"/>
    </w:rPr>
  </w:style>
  <w:style w:type="paragraph" w:customStyle="1" w:styleId="NumPar4">
    <w:name w:val="NumPar 4"/>
    <w:basedOn w:val="4"/>
    <w:next w:val="Text4"/>
    <w:rsid w:val="00157BA3"/>
    <w:pPr>
      <w:keepNext w:val="0"/>
      <w:outlineLvl w:val="9"/>
    </w:pPr>
  </w:style>
  <w:style w:type="paragraph" w:customStyle="1" w:styleId="PartTitle">
    <w:name w:val="PartTitle"/>
    <w:basedOn w:val="a1"/>
    <w:next w:val="ChapterTitle"/>
    <w:rsid w:val="00157BA3"/>
    <w:pPr>
      <w:keepNext/>
      <w:pageBreakBefore/>
      <w:spacing w:after="480"/>
      <w:jc w:val="center"/>
    </w:pPr>
    <w:rPr>
      <w:b/>
      <w:sz w:val="36"/>
    </w:rPr>
  </w:style>
  <w:style w:type="paragraph" w:styleId="afb">
    <w:name w:val="Plain Text"/>
    <w:basedOn w:val="a1"/>
    <w:rsid w:val="00157BA3"/>
    <w:rPr>
      <w:rFonts w:ascii="Courier New" w:hAnsi="Courier New"/>
      <w:sz w:val="20"/>
    </w:rPr>
  </w:style>
  <w:style w:type="paragraph" w:styleId="afc">
    <w:name w:val="Salutation"/>
    <w:basedOn w:val="a1"/>
    <w:next w:val="a1"/>
    <w:rsid w:val="00157BA3"/>
  </w:style>
  <w:style w:type="paragraph" w:styleId="afd">
    <w:name w:val="Signature"/>
    <w:basedOn w:val="a1"/>
    <w:next w:val="Enclosures"/>
    <w:rsid w:val="00157BA3"/>
    <w:pPr>
      <w:tabs>
        <w:tab w:val="left" w:pos="5103"/>
      </w:tabs>
      <w:spacing w:before="1200" w:after="0"/>
      <w:ind w:left="5103"/>
      <w:jc w:val="center"/>
    </w:pPr>
  </w:style>
  <w:style w:type="paragraph" w:styleId="afe">
    <w:name w:val="Subtitle"/>
    <w:basedOn w:val="a1"/>
    <w:rsid w:val="00157BA3"/>
    <w:pPr>
      <w:spacing w:after="60"/>
      <w:jc w:val="center"/>
      <w:outlineLvl w:val="1"/>
    </w:pPr>
    <w:rPr>
      <w:rFonts w:ascii="Arial" w:hAnsi="Arial"/>
    </w:rPr>
  </w:style>
  <w:style w:type="paragraph" w:customStyle="1" w:styleId="SubTitle1">
    <w:name w:val="SubTitle 1"/>
    <w:basedOn w:val="a1"/>
    <w:next w:val="SubTitle2"/>
    <w:rsid w:val="00157BA3"/>
    <w:pPr>
      <w:jc w:val="center"/>
    </w:pPr>
    <w:rPr>
      <w:b/>
      <w:sz w:val="40"/>
    </w:rPr>
  </w:style>
  <w:style w:type="paragraph" w:customStyle="1" w:styleId="SubTitle2">
    <w:name w:val="SubTitle 2"/>
    <w:basedOn w:val="a1"/>
    <w:rsid w:val="00157BA3"/>
    <w:pPr>
      <w:jc w:val="center"/>
    </w:pPr>
    <w:rPr>
      <w:b/>
      <w:sz w:val="32"/>
    </w:rPr>
  </w:style>
  <w:style w:type="paragraph" w:styleId="aff">
    <w:name w:val="table of authorities"/>
    <w:basedOn w:val="a1"/>
    <w:next w:val="a1"/>
    <w:semiHidden/>
    <w:rsid w:val="00157BA3"/>
    <w:pPr>
      <w:ind w:left="240" w:hanging="240"/>
    </w:pPr>
  </w:style>
  <w:style w:type="paragraph" w:styleId="aff0">
    <w:name w:val="table of figures"/>
    <w:basedOn w:val="a1"/>
    <w:next w:val="a1"/>
    <w:semiHidden/>
    <w:rsid w:val="00157BA3"/>
    <w:pPr>
      <w:ind w:left="480" w:hanging="480"/>
    </w:pPr>
  </w:style>
  <w:style w:type="paragraph" w:styleId="aff1">
    <w:name w:val="Title"/>
    <w:basedOn w:val="a1"/>
    <w:next w:val="SubTitle1"/>
    <w:rsid w:val="00157BA3"/>
    <w:pPr>
      <w:spacing w:after="480"/>
      <w:jc w:val="center"/>
    </w:pPr>
    <w:rPr>
      <w:b/>
      <w:kern w:val="28"/>
      <w:sz w:val="48"/>
    </w:rPr>
  </w:style>
  <w:style w:type="paragraph" w:styleId="aff2">
    <w:name w:val="toa heading"/>
    <w:basedOn w:val="a1"/>
    <w:next w:val="a1"/>
    <w:semiHidden/>
    <w:rsid w:val="00157BA3"/>
    <w:pPr>
      <w:spacing w:before="120"/>
    </w:pPr>
    <w:rPr>
      <w:rFonts w:ascii="Arial" w:hAnsi="Arial"/>
      <w:b/>
    </w:rPr>
  </w:style>
  <w:style w:type="paragraph" w:styleId="11">
    <w:name w:val="toc 1"/>
    <w:basedOn w:val="a1"/>
    <w:next w:val="a1"/>
    <w:semiHidden/>
    <w:rsid w:val="00157BA3"/>
    <w:pPr>
      <w:tabs>
        <w:tab w:val="right" w:leader="dot" w:pos="8640"/>
      </w:tabs>
      <w:spacing w:before="120" w:after="120"/>
      <w:ind w:left="482" w:right="720" w:hanging="482"/>
    </w:pPr>
    <w:rPr>
      <w:caps/>
    </w:rPr>
  </w:style>
  <w:style w:type="paragraph" w:styleId="28">
    <w:name w:val="toc 2"/>
    <w:basedOn w:val="a1"/>
    <w:next w:val="a1"/>
    <w:semiHidden/>
    <w:rsid w:val="00157BA3"/>
    <w:pPr>
      <w:tabs>
        <w:tab w:val="right" w:leader="dot" w:pos="8640"/>
      </w:tabs>
      <w:spacing w:before="60" w:after="60"/>
      <w:ind w:left="1077" w:right="720" w:hanging="595"/>
    </w:pPr>
  </w:style>
  <w:style w:type="paragraph" w:styleId="37">
    <w:name w:val="toc 3"/>
    <w:basedOn w:val="a1"/>
    <w:next w:val="a1"/>
    <w:semiHidden/>
    <w:rsid w:val="00157BA3"/>
    <w:pPr>
      <w:tabs>
        <w:tab w:val="right" w:leader="dot" w:pos="8640"/>
      </w:tabs>
      <w:spacing w:before="60" w:after="60"/>
      <w:ind w:left="1916" w:right="720" w:hanging="839"/>
    </w:pPr>
  </w:style>
  <w:style w:type="paragraph" w:styleId="45">
    <w:name w:val="toc 4"/>
    <w:basedOn w:val="a1"/>
    <w:next w:val="a1"/>
    <w:semiHidden/>
    <w:rsid w:val="00157BA3"/>
    <w:pPr>
      <w:tabs>
        <w:tab w:val="right" w:leader="dot" w:pos="8641"/>
      </w:tabs>
      <w:spacing w:before="60" w:after="60"/>
      <w:ind w:left="2880" w:right="720" w:hanging="964"/>
    </w:pPr>
  </w:style>
  <w:style w:type="paragraph" w:styleId="55">
    <w:name w:val="toc 5"/>
    <w:basedOn w:val="a1"/>
    <w:next w:val="a1"/>
    <w:semiHidden/>
    <w:rsid w:val="00157BA3"/>
    <w:pPr>
      <w:tabs>
        <w:tab w:val="right" w:leader="dot" w:pos="8641"/>
      </w:tabs>
      <w:spacing w:before="240" w:after="120"/>
      <w:ind w:right="720"/>
    </w:pPr>
    <w:rPr>
      <w:caps/>
    </w:rPr>
  </w:style>
  <w:style w:type="paragraph" w:styleId="61">
    <w:name w:val="toc 6"/>
    <w:basedOn w:val="a1"/>
    <w:next w:val="a1"/>
    <w:autoRedefine/>
    <w:semiHidden/>
    <w:rsid w:val="00157BA3"/>
    <w:pPr>
      <w:ind w:left="1200"/>
    </w:pPr>
  </w:style>
  <w:style w:type="paragraph" w:styleId="71">
    <w:name w:val="toc 7"/>
    <w:basedOn w:val="a1"/>
    <w:next w:val="a1"/>
    <w:autoRedefine/>
    <w:semiHidden/>
    <w:rsid w:val="00157BA3"/>
    <w:pPr>
      <w:ind w:left="1440"/>
    </w:pPr>
  </w:style>
  <w:style w:type="paragraph" w:styleId="81">
    <w:name w:val="toc 8"/>
    <w:basedOn w:val="a1"/>
    <w:next w:val="a1"/>
    <w:autoRedefine/>
    <w:semiHidden/>
    <w:rsid w:val="00157BA3"/>
    <w:pPr>
      <w:ind w:left="1680"/>
    </w:pPr>
  </w:style>
  <w:style w:type="paragraph" w:styleId="91">
    <w:name w:val="toc 9"/>
    <w:basedOn w:val="a1"/>
    <w:next w:val="a1"/>
    <w:autoRedefine/>
    <w:semiHidden/>
    <w:rsid w:val="00157BA3"/>
    <w:pPr>
      <w:ind w:left="1920"/>
    </w:pPr>
  </w:style>
  <w:style w:type="paragraph" w:customStyle="1" w:styleId="YReferences">
    <w:name w:val="YReferences"/>
    <w:basedOn w:val="a1"/>
    <w:next w:val="a1"/>
    <w:rsid w:val="00157BA3"/>
    <w:pPr>
      <w:spacing w:after="480"/>
      <w:ind w:left="1531" w:hanging="1531"/>
    </w:pPr>
  </w:style>
  <w:style w:type="paragraph" w:customStyle="1" w:styleId="ListBullet1">
    <w:name w:val="List Bullet 1"/>
    <w:basedOn w:val="Text1"/>
    <w:rsid w:val="00157BA3"/>
    <w:pPr>
      <w:numPr>
        <w:numId w:val="5"/>
      </w:numPr>
    </w:pPr>
  </w:style>
  <w:style w:type="paragraph" w:customStyle="1" w:styleId="ListDash">
    <w:name w:val="List Dash"/>
    <w:basedOn w:val="a1"/>
    <w:rsid w:val="00157BA3"/>
    <w:pPr>
      <w:numPr>
        <w:numId w:val="9"/>
      </w:numPr>
    </w:pPr>
  </w:style>
  <w:style w:type="paragraph" w:customStyle="1" w:styleId="ListDash1">
    <w:name w:val="List Dash 1"/>
    <w:basedOn w:val="Text1"/>
    <w:rsid w:val="00157BA3"/>
    <w:pPr>
      <w:numPr>
        <w:numId w:val="10"/>
      </w:numPr>
    </w:pPr>
  </w:style>
  <w:style w:type="paragraph" w:customStyle="1" w:styleId="ListDash2">
    <w:name w:val="List Dash 2"/>
    <w:basedOn w:val="Text2"/>
    <w:rsid w:val="00157BA3"/>
    <w:pPr>
      <w:numPr>
        <w:numId w:val="11"/>
      </w:numPr>
      <w:tabs>
        <w:tab w:val="clear" w:pos="2302"/>
      </w:tabs>
    </w:pPr>
  </w:style>
  <w:style w:type="paragraph" w:customStyle="1" w:styleId="ListDash3">
    <w:name w:val="List Dash 3"/>
    <w:basedOn w:val="Text3"/>
    <w:rsid w:val="00157BA3"/>
    <w:pPr>
      <w:numPr>
        <w:numId w:val="12"/>
      </w:numPr>
      <w:tabs>
        <w:tab w:val="clear" w:pos="2302"/>
      </w:tabs>
    </w:pPr>
  </w:style>
  <w:style w:type="paragraph" w:customStyle="1" w:styleId="ListDash4">
    <w:name w:val="List Dash 4"/>
    <w:basedOn w:val="Text4"/>
    <w:rsid w:val="00157BA3"/>
    <w:pPr>
      <w:numPr>
        <w:numId w:val="13"/>
      </w:numPr>
      <w:tabs>
        <w:tab w:val="clear" w:pos="2302"/>
      </w:tabs>
    </w:pPr>
  </w:style>
  <w:style w:type="paragraph" w:customStyle="1" w:styleId="ListNumberLevel2">
    <w:name w:val="List Number (Level 2)"/>
    <w:basedOn w:val="a1"/>
    <w:rsid w:val="00157BA3"/>
    <w:pPr>
      <w:numPr>
        <w:ilvl w:val="1"/>
        <w:numId w:val="14"/>
      </w:numPr>
    </w:pPr>
  </w:style>
  <w:style w:type="paragraph" w:customStyle="1" w:styleId="ListNumberLevel3">
    <w:name w:val="List Number (Level 3)"/>
    <w:basedOn w:val="a1"/>
    <w:rsid w:val="00157BA3"/>
    <w:pPr>
      <w:numPr>
        <w:ilvl w:val="2"/>
        <w:numId w:val="14"/>
      </w:numPr>
    </w:pPr>
  </w:style>
  <w:style w:type="paragraph" w:customStyle="1" w:styleId="ListNumberLevel4">
    <w:name w:val="List Number (Level 4)"/>
    <w:basedOn w:val="a1"/>
    <w:rsid w:val="00157BA3"/>
    <w:pPr>
      <w:numPr>
        <w:ilvl w:val="3"/>
        <w:numId w:val="14"/>
      </w:numPr>
    </w:pPr>
  </w:style>
  <w:style w:type="paragraph" w:customStyle="1" w:styleId="ListNumber1">
    <w:name w:val="List Number 1"/>
    <w:basedOn w:val="Text1"/>
    <w:rsid w:val="00157BA3"/>
    <w:pPr>
      <w:numPr>
        <w:numId w:val="15"/>
      </w:numPr>
    </w:pPr>
  </w:style>
  <w:style w:type="paragraph" w:customStyle="1" w:styleId="ListNumber1Level2">
    <w:name w:val="List Number 1 (Level 2)"/>
    <w:basedOn w:val="Text1"/>
    <w:rsid w:val="00157BA3"/>
    <w:pPr>
      <w:numPr>
        <w:ilvl w:val="1"/>
        <w:numId w:val="15"/>
      </w:numPr>
    </w:pPr>
  </w:style>
  <w:style w:type="paragraph" w:customStyle="1" w:styleId="ListNumber1Level3">
    <w:name w:val="List Number 1 (Level 3)"/>
    <w:basedOn w:val="Text1"/>
    <w:rsid w:val="00157BA3"/>
    <w:pPr>
      <w:numPr>
        <w:ilvl w:val="2"/>
        <w:numId w:val="15"/>
      </w:numPr>
    </w:pPr>
  </w:style>
  <w:style w:type="paragraph" w:customStyle="1" w:styleId="ListNumber1Level4">
    <w:name w:val="List Number 1 (Level 4)"/>
    <w:basedOn w:val="Text1"/>
    <w:rsid w:val="00157BA3"/>
    <w:pPr>
      <w:numPr>
        <w:ilvl w:val="3"/>
        <w:numId w:val="15"/>
      </w:numPr>
    </w:pPr>
  </w:style>
  <w:style w:type="paragraph" w:customStyle="1" w:styleId="ListNumber2Level2">
    <w:name w:val="List Number 2 (Level 2)"/>
    <w:basedOn w:val="Text2"/>
    <w:rsid w:val="00157BA3"/>
    <w:pPr>
      <w:numPr>
        <w:ilvl w:val="1"/>
        <w:numId w:val="16"/>
      </w:numPr>
      <w:tabs>
        <w:tab w:val="clear" w:pos="2302"/>
      </w:tabs>
    </w:pPr>
  </w:style>
  <w:style w:type="paragraph" w:customStyle="1" w:styleId="ListNumber2Level3">
    <w:name w:val="List Number 2 (Level 3)"/>
    <w:basedOn w:val="Text2"/>
    <w:rsid w:val="00157BA3"/>
    <w:pPr>
      <w:numPr>
        <w:ilvl w:val="2"/>
        <w:numId w:val="16"/>
      </w:numPr>
      <w:tabs>
        <w:tab w:val="clear" w:pos="2302"/>
      </w:tabs>
    </w:pPr>
  </w:style>
  <w:style w:type="paragraph" w:customStyle="1" w:styleId="ListNumber2Level4">
    <w:name w:val="List Number 2 (Level 4)"/>
    <w:basedOn w:val="Text2"/>
    <w:rsid w:val="00157BA3"/>
    <w:pPr>
      <w:numPr>
        <w:ilvl w:val="3"/>
        <w:numId w:val="16"/>
      </w:numPr>
      <w:tabs>
        <w:tab w:val="clear" w:pos="2302"/>
      </w:tabs>
    </w:pPr>
  </w:style>
  <w:style w:type="paragraph" w:customStyle="1" w:styleId="ListNumber3Level2">
    <w:name w:val="List Number 3 (Level 2)"/>
    <w:basedOn w:val="Text3"/>
    <w:rsid w:val="00157BA3"/>
    <w:pPr>
      <w:numPr>
        <w:ilvl w:val="1"/>
        <w:numId w:val="17"/>
      </w:numPr>
      <w:tabs>
        <w:tab w:val="clear" w:pos="2302"/>
      </w:tabs>
    </w:pPr>
  </w:style>
  <w:style w:type="paragraph" w:customStyle="1" w:styleId="ListNumber3Level3">
    <w:name w:val="List Number 3 (Level 3)"/>
    <w:basedOn w:val="Text3"/>
    <w:rsid w:val="00157BA3"/>
    <w:pPr>
      <w:numPr>
        <w:ilvl w:val="2"/>
        <w:numId w:val="17"/>
      </w:numPr>
      <w:tabs>
        <w:tab w:val="clear" w:pos="2302"/>
      </w:tabs>
    </w:pPr>
  </w:style>
  <w:style w:type="paragraph" w:customStyle="1" w:styleId="ListNumber3Level4">
    <w:name w:val="List Number 3 (Level 4)"/>
    <w:basedOn w:val="Text3"/>
    <w:rsid w:val="00157BA3"/>
    <w:pPr>
      <w:numPr>
        <w:ilvl w:val="3"/>
        <w:numId w:val="17"/>
      </w:numPr>
      <w:tabs>
        <w:tab w:val="clear" w:pos="2302"/>
      </w:tabs>
    </w:pPr>
  </w:style>
  <w:style w:type="paragraph" w:customStyle="1" w:styleId="ListNumber4Level2">
    <w:name w:val="List Number 4 (Level 2)"/>
    <w:basedOn w:val="Text4"/>
    <w:rsid w:val="00157BA3"/>
    <w:pPr>
      <w:numPr>
        <w:ilvl w:val="1"/>
        <w:numId w:val="18"/>
      </w:numPr>
      <w:tabs>
        <w:tab w:val="clear" w:pos="2302"/>
      </w:tabs>
    </w:pPr>
  </w:style>
  <w:style w:type="paragraph" w:customStyle="1" w:styleId="ListNumber4Level3">
    <w:name w:val="List Number 4 (Level 3)"/>
    <w:basedOn w:val="Text4"/>
    <w:rsid w:val="00157BA3"/>
    <w:pPr>
      <w:numPr>
        <w:ilvl w:val="2"/>
        <w:numId w:val="18"/>
      </w:numPr>
      <w:tabs>
        <w:tab w:val="clear" w:pos="2302"/>
      </w:tabs>
    </w:pPr>
  </w:style>
  <w:style w:type="paragraph" w:customStyle="1" w:styleId="ListNumber4Level4">
    <w:name w:val="List Number 4 (Level 4)"/>
    <w:basedOn w:val="Text4"/>
    <w:rsid w:val="00157BA3"/>
    <w:pPr>
      <w:numPr>
        <w:ilvl w:val="3"/>
        <w:numId w:val="18"/>
      </w:numPr>
      <w:tabs>
        <w:tab w:val="clear" w:pos="2302"/>
      </w:tabs>
    </w:pPr>
  </w:style>
  <w:style w:type="paragraph" w:styleId="aff3">
    <w:name w:val="TOC Heading"/>
    <w:basedOn w:val="a1"/>
    <w:next w:val="a1"/>
    <w:rsid w:val="00157BA3"/>
    <w:pPr>
      <w:keepNext/>
      <w:spacing w:before="240"/>
      <w:jc w:val="center"/>
    </w:pPr>
    <w:rPr>
      <w:b/>
    </w:rPr>
  </w:style>
  <w:style w:type="paragraph" w:customStyle="1" w:styleId="Contact">
    <w:name w:val="Contact"/>
    <w:basedOn w:val="a1"/>
    <w:next w:val="a1"/>
    <w:rsid w:val="00157BA3"/>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C2E98644-000D-40B8-938C-4A9BAC77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2484</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2020-08-14T10:23:00Z</dcterms:created>
  <dcterms:modified xsi:type="dcterms:W3CDTF">2020-08-14T10:23:00Z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