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affc"/>
          <w:rFonts w:ascii="Verdana" w:hAnsi="Verdana" w:cs="Arial"/>
          <w:b/>
          <w:color w:val="002060"/>
          <w:sz w:val="36"/>
          <w:szCs w:val="36"/>
          <w:lang w:val="en-GB"/>
        </w:rPr>
        <w:endnoteReference w:id="1"/>
      </w:r>
    </w:p>
    <w:p w:rsidR="00D97FE7" w:rsidRPr="00F550D9" w:rsidRDefault="00D97FE7" w:rsidP="00D97FE7">
      <w:pPr>
        <w:pStyle w:val="ab"/>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005B6AFC" w:rsidRPr="00F550D9">
        <w:rPr>
          <w:rFonts w:ascii="Verdana" w:hAnsi="Verdana" w:cs="Calibri"/>
          <w:i/>
          <w:lang w:val="en-GB"/>
        </w:rPr>
        <w:t>[</w:t>
      </w:r>
      <w:r w:rsidR="005B6AFC" w:rsidRPr="008D021C">
        <w:rPr>
          <w:rFonts w:ascii="Verdana" w:hAnsi="Verdana" w:cs="Calibri"/>
          <w:i/>
          <w:lang w:val="en-US"/>
        </w:rPr>
        <w:t>…</w:t>
      </w:r>
      <w:r w:rsidR="005B6AFC">
        <w:rPr>
          <w:rFonts w:ascii="Verdana" w:hAnsi="Verdana" w:cs="Calibri"/>
          <w:i/>
          <w:lang w:val="en-US"/>
        </w:rPr>
        <w:t>…</w:t>
      </w:r>
      <w:r w:rsidR="005B6AFC" w:rsidRPr="00F550D9">
        <w:rPr>
          <w:rFonts w:ascii="Verdana" w:hAnsi="Verdana" w:cs="Calibri"/>
          <w:i/>
          <w:lang w:val="en-GB"/>
        </w:rPr>
        <w:t>/</w:t>
      </w:r>
      <w:r w:rsidR="005B6AFC" w:rsidRPr="008D021C">
        <w:rPr>
          <w:rFonts w:ascii="Verdana" w:hAnsi="Verdana" w:cs="Calibri"/>
          <w:i/>
          <w:lang w:val="en-US"/>
        </w:rPr>
        <w:t>…</w:t>
      </w:r>
      <w:r w:rsidR="005B6AFC">
        <w:rPr>
          <w:rFonts w:ascii="Verdana" w:hAnsi="Verdana" w:cs="Calibri"/>
          <w:i/>
          <w:lang w:val="en-US"/>
        </w:rPr>
        <w:t>…</w:t>
      </w:r>
      <w:r w:rsidR="005B6AFC" w:rsidRPr="00F550D9">
        <w:rPr>
          <w:rFonts w:ascii="Verdana" w:hAnsi="Verdana" w:cs="Calibri"/>
          <w:i/>
          <w:lang w:val="en-GB"/>
        </w:rPr>
        <w:t>/</w:t>
      </w:r>
      <w:r w:rsidR="005B6AFC" w:rsidRPr="005B6AFC">
        <w:rPr>
          <w:rFonts w:ascii="Verdana" w:hAnsi="Verdana" w:cs="Calibri"/>
          <w:i/>
          <w:lang w:val="en-US"/>
        </w:rPr>
        <w:t>20</w:t>
      </w:r>
      <w:r w:rsidR="005B6AFC" w:rsidRPr="008D021C">
        <w:rPr>
          <w:rFonts w:ascii="Verdana" w:hAnsi="Verdana" w:cs="Calibri"/>
          <w:i/>
          <w:lang w:val="en-US"/>
        </w:rPr>
        <w:t>…</w:t>
      </w:r>
      <w:r w:rsidR="005B6AFC">
        <w:rPr>
          <w:rFonts w:ascii="Verdana" w:hAnsi="Verdana" w:cs="Calibri"/>
          <w:i/>
          <w:lang w:val="en-US"/>
        </w:rPr>
        <w:t>…</w:t>
      </w:r>
      <w:r w:rsidR="005B6AFC" w:rsidRPr="00F550D9">
        <w:rPr>
          <w:rFonts w:ascii="Verdana" w:hAnsi="Verdana" w:cs="Calibri"/>
          <w:i/>
          <w:lang w:val="en-GB"/>
        </w:rPr>
        <w:t>]</w:t>
      </w:r>
      <w:r w:rsidR="00D96D75">
        <w:rPr>
          <w:rFonts w:ascii="Verdana" w:hAnsi="Verdana" w:cs="Calibri"/>
          <w:i/>
          <w:lang w:val="en-GB"/>
        </w:rPr>
        <w:t xml:space="preserve"> </w:t>
      </w:r>
      <w:r w:rsidR="005B6AFC" w:rsidRPr="00F550D9">
        <w:rPr>
          <w:rFonts w:ascii="Verdana" w:hAnsi="Verdana" w:cs="Calibri"/>
          <w:lang w:val="en-GB"/>
        </w:rPr>
        <w:t xml:space="preserve">till </w:t>
      </w:r>
      <w:r w:rsidR="005B6AFC" w:rsidRPr="00F550D9">
        <w:rPr>
          <w:rFonts w:ascii="Verdana" w:hAnsi="Verdana" w:cs="Calibri"/>
          <w:i/>
          <w:lang w:val="en-GB"/>
        </w:rPr>
        <w:t>[</w:t>
      </w:r>
      <w:r w:rsidR="005B6AFC" w:rsidRPr="008D021C">
        <w:rPr>
          <w:rFonts w:ascii="Verdana" w:hAnsi="Verdana" w:cs="Calibri"/>
          <w:i/>
          <w:lang w:val="en-US"/>
        </w:rPr>
        <w:t>…</w:t>
      </w:r>
      <w:r w:rsidR="005B6AFC">
        <w:rPr>
          <w:rFonts w:ascii="Verdana" w:hAnsi="Verdana" w:cs="Calibri"/>
          <w:i/>
          <w:lang w:val="en-US"/>
        </w:rPr>
        <w:t>…</w:t>
      </w:r>
      <w:r w:rsidR="005B6AFC" w:rsidRPr="00F550D9">
        <w:rPr>
          <w:rFonts w:ascii="Verdana" w:hAnsi="Verdana" w:cs="Calibri"/>
          <w:i/>
          <w:lang w:val="en-GB"/>
        </w:rPr>
        <w:t>/</w:t>
      </w:r>
      <w:r w:rsidR="005B6AFC" w:rsidRPr="008D021C">
        <w:rPr>
          <w:rFonts w:ascii="Verdana" w:hAnsi="Verdana" w:cs="Calibri"/>
          <w:i/>
          <w:lang w:val="en-US"/>
        </w:rPr>
        <w:t>…</w:t>
      </w:r>
      <w:r w:rsidR="005B6AFC">
        <w:rPr>
          <w:rFonts w:ascii="Verdana" w:hAnsi="Verdana" w:cs="Calibri"/>
          <w:i/>
          <w:lang w:val="en-US"/>
        </w:rPr>
        <w:t>…</w:t>
      </w:r>
      <w:r w:rsidR="005B6AFC" w:rsidRPr="00F550D9">
        <w:rPr>
          <w:rFonts w:ascii="Verdana" w:hAnsi="Verdana" w:cs="Calibri"/>
          <w:i/>
          <w:lang w:val="en-GB"/>
        </w:rPr>
        <w:t>/</w:t>
      </w:r>
      <w:r w:rsidR="005B6AFC">
        <w:rPr>
          <w:rFonts w:ascii="Verdana" w:hAnsi="Verdana" w:cs="Calibri"/>
          <w:i/>
          <w:lang w:val="el-GR"/>
        </w:rPr>
        <w:t>20</w:t>
      </w:r>
      <w:r w:rsidR="005B6AFC" w:rsidRPr="008D021C">
        <w:rPr>
          <w:rFonts w:ascii="Verdana" w:hAnsi="Verdana" w:cs="Calibri"/>
          <w:i/>
          <w:lang w:val="en-US"/>
        </w:rPr>
        <w:t>…</w:t>
      </w:r>
      <w:r w:rsidR="005B6AFC">
        <w:rPr>
          <w:rFonts w:ascii="Verdana" w:hAnsi="Verdana" w:cs="Calibri"/>
          <w:i/>
          <w:lang w:val="en-US"/>
        </w:rPr>
        <w:t>…</w:t>
      </w:r>
      <w:r w:rsidR="005B6AFC" w:rsidRPr="00F550D9">
        <w:rPr>
          <w:rFonts w:ascii="Verdana" w:hAnsi="Verdana" w:cs="Calibri"/>
          <w:i/>
          <w:lang w:val="en-GB"/>
        </w:rPr>
        <w:t>]</w:t>
      </w:r>
    </w:p>
    <w:p w:rsidR="00887CE1" w:rsidRDefault="00D97FE7" w:rsidP="005D75AB">
      <w:pPr>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377526" w:rsidRPr="006261DD" w:rsidRDefault="00377526" w:rsidP="005D75AB">
      <w:pPr>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affc"/>
                <w:rFonts w:ascii="Verdana" w:hAnsi="Verdana" w:cs="Arial"/>
                <w:sz w:val="20"/>
                <w:lang w:val="en-GB"/>
              </w:rPr>
              <w:endnoteReference w:id="2"/>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affc"/>
                <w:rFonts w:ascii="Verdana" w:hAnsi="Verdana" w:cs="Calibri"/>
                <w:sz w:val="20"/>
                <w:lang w:val="en-GB"/>
              </w:rPr>
              <w:endnoteReference w:id="3"/>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r w:rsidR="00D96D75">
              <w:rPr>
                <w:rFonts w:ascii="Verdana" w:hAnsi="Verdana" w:cs="Arial"/>
                <w:color w:val="002060"/>
                <w:sz w:val="20"/>
                <w:lang w:val="en-GB"/>
              </w:rPr>
              <w:t>.</w:t>
            </w:r>
            <w:r w:rsidRPr="007673FA">
              <w:rPr>
                <w:rFonts w:ascii="Verdana" w:hAnsi="Verdana" w:cs="Arial"/>
                <w:color w:val="002060"/>
                <w:sz w:val="20"/>
                <w:lang w:val="en-GB"/>
              </w:rPr>
              <w:t>/20..</w:t>
            </w:r>
            <w:r w:rsidR="00D96D75">
              <w:rPr>
                <w:rFonts w:ascii="Verdana" w:hAnsi="Verdana" w:cs="Arial"/>
                <w:color w:val="002060"/>
                <w:sz w:val="20"/>
                <w:lang w:val="en-GB"/>
              </w:rPr>
              <w:t>.</w:t>
            </w:r>
            <w:proofErr w:type="gramEnd"/>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jc w:val="left"/>
        <w:rPr>
          <w:rFonts w:ascii="Verdana" w:hAnsi="Verdana" w:cs="Arial"/>
          <w:b/>
          <w:color w:val="002060"/>
          <w:sz w:val="16"/>
          <w:szCs w:val="16"/>
          <w:lang w:val="en-GB"/>
        </w:rPr>
      </w:pPr>
    </w:p>
    <w:p w:rsidR="00377526" w:rsidRDefault="00377526" w:rsidP="005D75AB">
      <w:pPr>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887CE1" w:rsidRPr="007673FA" w:rsidTr="00526FE9">
        <w:trPr>
          <w:trHeight w:val="371"/>
        </w:trPr>
        <w:tc>
          <w:tcPr>
            <w:tcW w:w="2232" w:type="dxa"/>
            <w:shd w:val="clear" w:color="auto" w:fill="FFFFFF"/>
          </w:tcPr>
          <w:p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80771" w:rsidRDefault="00A80771" w:rsidP="008A3DF7">
            <w:pPr>
              <w:spacing w:after="0"/>
              <w:ind w:right="0"/>
              <w:jc w:val="left"/>
              <w:rPr>
                <w:rFonts w:ascii="Verdana" w:hAnsi="Verdana"/>
                <w:b/>
                <w:color w:val="002060"/>
                <w:sz w:val="16"/>
                <w:szCs w:val="16"/>
                <w:lang w:val="el-GR"/>
              </w:rPr>
            </w:pPr>
            <w:r w:rsidRPr="00A80771">
              <w:rPr>
                <w:rFonts w:ascii="Verdana" w:hAnsi="Verdana"/>
                <w:b/>
                <w:color w:val="002060"/>
                <w:sz w:val="16"/>
                <w:szCs w:val="16"/>
                <w:lang w:val="en-GB"/>
              </w:rPr>
              <w:t>UNIVERSITY OF</w:t>
            </w:r>
          </w:p>
          <w:p w:rsidR="00887CE1" w:rsidRPr="00A80771" w:rsidRDefault="00A80771" w:rsidP="008A3DF7">
            <w:pPr>
              <w:spacing w:after="0"/>
              <w:ind w:right="0"/>
              <w:jc w:val="left"/>
              <w:rPr>
                <w:rFonts w:ascii="Verdana" w:hAnsi="Verdana" w:cs="Arial"/>
                <w:b/>
                <w:color w:val="002060"/>
                <w:sz w:val="16"/>
                <w:szCs w:val="16"/>
                <w:lang w:val="en-GB"/>
              </w:rPr>
            </w:pPr>
            <w:r w:rsidRPr="00A80771">
              <w:rPr>
                <w:rFonts w:ascii="Verdana" w:hAnsi="Verdana"/>
                <w:b/>
                <w:color w:val="002060"/>
                <w:sz w:val="16"/>
                <w:szCs w:val="16"/>
                <w:lang w:val="en-GB"/>
              </w:rPr>
              <w:t>WESTERN MACEDONIA</w:t>
            </w:r>
          </w:p>
        </w:tc>
        <w:tc>
          <w:tcPr>
            <w:tcW w:w="2268" w:type="dxa"/>
            <w:vMerge w:val="restart"/>
            <w:shd w:val="clear" w:color="auto" w:fill="FFFFFF"/>
          </w:tcPr>
          <w:p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887CE1" w:rsidRPr="007673FA" w:rsidRDefault="00887CE1" w:rsidP="00526FE9">
            <w:pPr>
              <w:ind w:right="-993"/>
              <w:rPr>
                <w:rFonts w:ascii="Verdana" w:hAnsi="Verdana" w:cs="Arial"/>
                <w:b/>
                <w:color w:val="002060"/>
                <w:sz w:val="20"/>
                <w:lang w:val="en-GB"/>
              </w:rPr>
            </w:pPr>
          </w:p>
        </w:tc>
      </w:tr>
      <w:tr w:rsidR="00887CE1" w:rsidRPr="007673FA" w:rsidTr="00A80771">
        <w:trPr>
          <w:trHeight w:val="371"/>
        </w:trPr>
        <w:tc>
          <w:tcPr>
            <w:tcW w:w="2232" w:type="dxa"/>
            <w:shd w:val="clear" w:color="auto" w:fill="FFFFFF"/>
          </w:tcPr>
          <w:p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affc"/>
                <w:rFonts w:ascii="Verdana" w:hAnsi="Verdana" w:cs="Arial"/>
                <w:sz w:val="20"/>
                <w:lang w:val="en-GB"/>
              </w:rPr>
              <w:endnoteReference w:id="4"/>
            </w:r>
            <w:r w:rsidRPr="001264FF">
              <w:rPr>
                <w:rFonts w:ascii="Verdana" w:hAnsi="Verdana" w:cs="Arial"/>
                <w:sz w:val="20"/>
                <w:lang w:val="en-GB"/>
              </w:rPr>
              <w:t xml:space="preserve"> </w:t>
            </w:r>
          </w:p>
          <w:p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vAlign w:val="center"/>
          </w:tcPr>
          <w:p w:rsidR="00887CE1" w:rsidRPr="00A80771" w:rsidRDefault="00A80771" w:rsidP="008A3DF7">
            <w:pPr>
              <w:spacing w:after="0"/>
              <w:ind w:right="0"/>
              <w:jc w:val="left"/>
              <w:rPr>
                <w:rFonts w:ascii="Verdana" w:hAnsi="Verdana"/>
                <w:b/>
                <w:color w:val="002060"/>
                <w:sz w:val="16"/>
                <w:szCs w:val="16"/>
                <w:lang w:val="en-GB"/>
              </w:rPr>
            </w:pPr>
            <w:r w:rsidRPr="00A80771">
              <w:rPr>
                <w:rFonts w:ascii="Verdana" w:hAnsi="Verdana"/>
                <w:b/>
                <w:color w:val="002060"/>
                <w:sz w:val="16"/>
                <w:szCs w:val="16"/>
                <w:lang w:val="en-GB"/>
              </w:rPr>
              <w:t>G KOZANI02</w:t>
            </w:r>
          </w:p>
        </w:tc>
        <w:tc>
          <w:tcPr>
            <w:tcW w:w="2268" w:type="dxa"/>
            <w:vMerge/>
            <w:shd w:val="clear" w:color="auto" w:fill="FFFFFF"/>
          </w:tcPr>
          <w:p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rsidR="00887CE1" w:rsidRPr="007673FA" w:rsidRDefault="00887CE1" w:rsidP="00A07EA6">
            <w:pPr>
              <w:ind w:right="-993"/>
              <w:jc w:val="center"/>
              <w:rPr>
                <w:rFonts w:ascii="Verdana" w:hAnsi="Verdana" w:cs="Arial"/>
                <w:b/>
                <w:color w:val="002060"/>
                <w:sz w:val="20"/>
                <w:lang w:val="en-GB"/>
              </w:rPr>
            </w:pPr>
          </w:p>
        </w:tc>
      </w:tr>
      <w:tr w:rsidR="00A80771" w:rsidRPr="007673FA" w:rsidTr="00A80771">
        <w:trPr>
          <w:trHeight w:val="559"/>
        </w:trPr>
        <w:tc>
          <w:tcPr>
            <w:tcW w:w="2232" w:type="dxa"/>
            <w:shd w:val="clear" w:color="auto" w:fill="FFFFFF"/>
          </w:tcPr>
          <w:p w:rsidR="00A80771" w:rsidRPr="007673FA" w:rsidRDefault="00A80771"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vAlign w:val="center"/>
          </w:tcPr>
          <w:p w:rsidR="00A80771" w:rsidRPr="00A80771" w:rsidRDefault="00A80771" w:rsidP="008A3DF7">
            <w:pPr>
              <w:spacing w:after="0"/>
              <w:ind w:right="0"/>
              <w:jc w:val="left"/>
              <w:rPr>
                <w:rFonts w:ascii="Verdana" w:hAnsi="Verdana"/>
                <w:b/>
                <w:color w:val="002060"/>
                <w:sz w:val="16"/>
                <w:szCs w:val="16"/>
                <w:lang w:val="en-GB"/>
              </w:rPr>
            </w:pPr>
            <w:proofErr w:type="spellStart"/>
            <w:r w:rsidRPr="00A80771">
              <w:rPr>
                <w:rFonts w:ascii="Verdana" w:hAnsi="Verdana"/>
                <w:b/>
                <w:color w:val="002060"/>
                <w:sz w:val="16"/>
                <w:szCs w:val="16"/>
                <w:lang w:val="en-GB"/>
              </w:rPr>
              <w:t>Koila</w:t>
            </w:r>
            <w:proofErr w:type="spellEnd"/>
            <w:r w:rsidRPr="00A80771">
              <w:rPr>
                <w:rFonts w:ascii="Verdana" w:hAnsi="Verdana"/>
                <w:b/>
                <w:color w:val="002060"/>
                <w:sz w:val="16"/>
                <w:szCs w:val="16"/>
                <w:lang w:val="en-GB"/>
              </w:rPr>
              <w:t>, 5015</w:t>
            </w:r>
            <w:r w:rsidRPr="00A80771">
              <w:rPr>
                <w:rFonts w:ascii="Verdana" w:hAnsi="Verdana"/>
                <w:b/>
                <w:color w:val="002060"/>
                <w:sz w:val="16"/>
                <w:szCs w:val="16"/>
                <w:lang w:val="en-GB"/>
              </w:rPr>
              <w:t xml:space="preserve">0, </w:t>
            </w:r>
            <w:proofErr w:type="spellStart"/>
            <w:r w:rsidRPr="00A80771">
              <w:rPr>
                <w:rFonts w:ascii="Verdana" w:hAnsi="Verdana"/>
                <w:b/>
                <w:color w:val="002060"/>
                <w:sz w:val="16"/>
                <w:szCs w:val="16"/>
                <w:lang w:val="en-GB"/>
              </w:rPr>
              <w:t>Kozani</w:t>
            </w:r>
            <w:proofErr w:type="spellEnd"/>
          </w:p>
        </w:tc>
        <w:tc>
          <w:tcPr>
            <w:tcW w:w="2268" w:type="dxa"/>
            <w:shd w:val="clear" w:color="auto" w:fill="FFFFFF"/>
          </w:tcPr>
          <w:p w:rsidR="00A80771" w:rsidRPr="005E466D" w:rsidRDefault="00A80771" w:rsidP="00A07EA6">
            <w:pPr>
              <w:spacing w:after="0"/>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affc"/>
                <w:rFonts w:ascii="Verdana" w:hAnsi="Verdana" w:cs="Arial"/>
                <w:sz w:val="20"/>
                <w:lang w:val="en-GB"/>
              </w:rPr>
              <w:endnoteReference w:id="5"/>
            </w:r>
          </w:p>
        </w:tc>
        <w:tc>
          <w:tcPr>
            <w:tcW w:w="2157" w:type="dxa"/>
            <w:shd w:val="clear" w:color="auto" w:fill="FFFFFF"/>
            <w:vAlign w:val="center"/>
          </w:tcPr>
          <w:p w:rsidR="00A80771" w:rsidRPr="00A80771" w:rsidRDefault="00A80771" w:rsidP="008A3DF7">
            <w:pPr>
              <w:spacing w:after="0"/>
              <w:ind w:right="0"/>
              <w:jc w:val="left"/>
              <w:rPr>
                <w:rFonts w:ascii="Verdana" w:hAnsi="Verdana"/>
                <w:b/>
                <w:color w:val="002060"/>
                <w:sz w:val="16"/>
                <w:szCs w:val="16"/>
                <w:lang w:val="en-GB"/>
              </w:rPr>
            </w:pPr>
            <w:r w:rsidRPr="00A80771">
              <w:rPr>
                <w:rFonts w:ascii="Verdana" w:hAnsi="Verdana"/>
                <w:b/>
                <w:color w:val="002060"/>
                <w:sz w:val="16"/>
                <w:szCs w:val="16"/>
                <w:lang w:val="en-GB"/>
              </w:rPr>
              <w:t>GREECE/GR</w:t>
            </w:r>
          </w:p>
        </w:tc>
      </w:tr>
      <w:tr w:rsidR="00A80771" w:rsidRPr="00E02718" w:rsidTr="00EE033C">
        <w:tc>
          <w:tcPr>
            <w:tcW w:w="2232" w:type="dxa"/>
            <w:shd w:val="clear" w:color="auto" w:fill="FFFFFF"/>
          </w:tcPr>
          <w:p w:rsidR="00A80771" w:rsidRPr="007673FA" w:rsidRDefault="00A80771"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A80771" w:rsidRPr="00A80771" w:rsidRDefault="00A80771" w:rsidP="008A3DF7">
            <w:pPr>
              <w:spacing w:after="0"/>
              <w:ind w:right="0"/>
              <w:jc w:val="left"/>
              <w:rPr>
                <w:rFonts w:ascii="Verdana" w:hAnsi="Verdana"/>
                <w:b/>
                <w:color w:val="002060"/>
                <w:sz w:val="16"/>
                <w:szCs w:val="16"/>
                <w:lang w:val="en-GB"/>
              </w:rPr>
            </w:pPr>
            <w:r w:rsidRPr="00A80771">
              <w:rPr>
                <w:rFonts w:ascii="Verdana" w:hAnsi="Verdana"/>
                <w:b/>
                <w:color w:val="002060"/>
                <w:sz w:val="16"/>
                <w:szCs w:val="16"/>
                <w:lang w:val="en-GB"/>
              </w:rPr>
              <w:t xml:space="preserve">Maria </w:t>
            </w:r>
          </w:p>
          <w:p w:rsidR="00A80771" w:rsidRPr="00A80771" w:rsidRDefault="00A80771" w:rsidP="008A3DF7">
            <w:pPr>
              <w:spacing w:after="0"/>
              <w:ind w:right="0"/>
              <w:jc w:val="left"/>
              <w:rPr>
                <w:rFonts w:ascii="Verdana" w:hAnsi="Verdana"/>
                <w:b/>
                <w:color w:val="002060"/>
                <w:sz w:val="16"/>
                <w:szCs w:val="16"/>
                <w:lang w:val="en-GB"/>
              </w:rPr>
            </w:pPr>
            <w:proofErr w:type="spellStart"/>
            <w:r w:rsidRPr="00A80771">
              <w:rPr>
                <w:rFonts w:ascii="Verdana" w:hAnsi="Verdana"/>
                <w:b/>
                <w:color w:val="002060"/>
                <w:sz w:val="16"/>
                <w:szCs w:val="16"/>
                <w:lang w:val="en-GB"/>
              </w:rPr>
              <w:t>Koutzakoutsidou</w:t>
            </w:r>
            <w:proofErr w:type="spellEnd"/>
          </w:p>
          <w:p w:rsidR="00A80771" w:rsidRPr="00A80771" w:rsidRDefault="00A80771" w:rsidP="008A3DF7">
            <w:pPr>
              <w:spacing w:after="0"/>
              <w:ind w:right="0"/>
              <w:jc w:val="left"/>
              <w:rPr>
                <w:rFonts w:ascii="Verdana" w:hAnsi="Verdana"/>
                <w:b/>
                <w:color w:val="002060"/>
                <w:sz w:val="16"/>
                <w:szCs w:val="16"/>
                <w:lang w:val="en-GB"/>
              </w:rPr>
            </w:pPr>
            <w:r w:rsidRPr="00A80771">
              <w:rPr>
                <w:rFonts w:ascii="Verdana" w:hAnsi="Verdana"/>
                <w:b/>
                <w:color w:val="002060"/>
                <w:sz w:val="16"/>
                <w:szCs w:val="16"/>
                <w:lang w:val="en-GB"/>
              </w:rPr>
              <w:t>Erasmus office</w:t>
            </w:r>
          </w:p>
        </w:tc>
        <w:tc>
          <w:tcPr>
            <w:tcW w:w="2268" w:type="dxa"/>
            <w:shd w:val="clear" w:color="auto" w:fill="FFFFFF"/>
          </w:tcPr>
          <w:p w:rsidR="00A80771" w:rsidRPr="00E02718" w:rsidRDefault="00A80771"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vAlign w:val="center"/>
          </w:tcPr>
          <w:p w:rsidR="00EE033C" w:rsidRPr="00EE033C" w:rsidRDefault="00EE033C" w:rsidP="008A3DF7">
            <w:pPr>
              <w:spacing w:after="0"/>
              <w:ind w:right="0"/>
              <w:jc w:val="left"/>
              <w:rPr>
                <w:rFonts w:ascii="Verdana" w:hAnsi="Verdana"/>
                <w:b/>
                <w:color w:val="002060"/>
                <w:sz w:val="16"/>
                <w:szCs w:val="16"/>
                <w:lang w:val="en-GB"/>
              </w:rPr>
            </w:pPr>
            <w:r w:rsidRPr="00EE033C">
              <w:rPr>
                <w:rFonts w:ascii="Verdana" w:hAnsi="Verdana"/>
                <w:b/>
                <w:color w:val="002060"/>
                <w:sz w:val="16"/>
                <w:szCs w:val="16"/>
                <w:lang w:val="en-GB"/>
              </w:rPr>
              <w:t>erasmus@uowm.gr</w:t>
            </w:r>
          </w:p>
          <w:p w:rsidR="00A80771" w:rsidRPr="00EE033C" w:rsidRDefault="00EE033C" w:rsidP="008A3DF7">
            <w:pPr>
              <w:ind w:right="0"/>
              <w:jc w:val="left"/>
              <w:rPr>
                <w:rFonts w:ascii="Verdana" w:hAnsi="Verdana"/>
                <w:b/>
                <w:color w:val="002060"/>
                <w:sz w:val="16"/>
                <w:szCs w:val="16"/>
                <w:lang w:val="en-GB"/>
              </w:rPr>
            </w:pPr>
            <w:r w:rsidRPr="00EE033C">
              <w:rPr>
                <w:rFonts w:ascii="Verdana" w:hAnsi="Verdana"/>
                <w:b/>
                <w:color w:val="002060"/>
                <w:sz w:val="16"/>
                <w:szCs w:val="16"/>
                <w:lang w:val="en-GB"/>
              </w:rPr>
              <w:t>+30 2461068065</w:t>
            </w:r>
          </w:p>
        </w:tc>
      </w:tr>
    </w:tbl>
    <w:p w:rsidR="00377526" w:rsidRPr="00076EA2" w:rsidRDefault="00377526" w:rsidP="00F8782D">
      <w:pPr>
        <w:spacing w:after="0"/>
        <w:jc w:val="left"/>
        <w:rPr>
          <w:rFonts w:ascii="Verdana" w:hAnsi="Verdana" w:cs="Arial"/>
          <w:b/>
          <w:color w:val="002060"/>
          <w:sz w:val="16"/>
          <w:szCs w:val="16"/>
          <w:lang w:val="fr-BE"/>
        </w:rPr>
      </w:pPr>
    </w:p>
    <w:p w:rsidR="00377526" w:rsidRDefault="00377526" w:rsidP="005D75AB">
      <w:pPr>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affc"/>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D97FE7" w:rsidRPr="00D97FE7" w:rsidTr="00BE7FD7">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D97FE7" w:rsidRPr="007673FA" w:rsidRDefault="00D97FE7" w:rsidP="00A07EA6">
            <w:pPr>
              <w:ind w:right="-993"/>
              <w:jc w:val="center"/>
              <w:rPr>
                <w:rFonts w:ascii="Verdana" w:hAnsi="Verdana" w:cs="Arial"/>
                <w:b/>
                <w:color w:val="002060"/>
                <w:sz w:val="20"/>
                <w:lang w:val="en-GB"/>
              </w:rPr>
            </w:pPr>
          </w:p>
        </w:tc>
      </w:tr>
      <w:tr w:rsidR="00377526" w:rsidRPr="007673FA" w:rsidTr="00526FE9">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spacing w:after="0"/>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3D0705" w:rsidTr="00526FE9">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rsidR="00377526" w:rsidRPr="003D0705" w:rsidRDefault="00377526" w:rsidP="00A07EA6">
            <w:pPr>
              <w:ind w:right="-993"/>
              <w:jc w:val="left"/>
              <w:rPr>
                <w:rFonts w:ascii="Verdana" w:hAnsi="Verdana" w:cs="Arial"/>
                <w:b/>
                <w:color w:val="002060"/>
                <w:sz w:val="20"/>
                <w:lang w:val="fr-BE"/>
              </w:rPr>
            </w:pPr>
          </w:p>
        </w:tc>
      </w:tr>
      <w:tr w:rsidR="00377526" w:rsidRPr="00DD35B7" w:rsidTr="00526FE9">
        <w:tc>
          <w:tcPr>
            <w:tcW w:w="2232" w:type="dxa"/>
            <w:shd w:val="clear" w:color="auto" w:fill="FFFFFF"/>
          </w:tcPr>
          <w:p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rsidR="00D97FE7" w:rsidRPr="00CF3C00" w:rsidRDefault="00D97FE7" w:rsidP="00D97FE7">
            <w:pPr>
              <w:spacing w:after="0"/>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E915B6" w:rsidRDefault="002A472E" w:rsidP="00526FE9">
            <w:pPr>
              <w:spacing w:after="120"/>
              <w:jc w:val="left"/>
              <w:rPr>
                <w:rFonts w:ascii="Verdana" w:hAnsi="Verdana" w:cs="Arial"/>
                <w:sz w:val="16"/>
                <w:szCs w:val="16"/>
                <w:lang w:val="en-GB"/>
              </w:rPr>
            </w:pPr>
            <w:sdt>
              <w:sdtPr>
                <w:rPr>
                  <w:rFonts w:ascii="Verdana" w:hAnsi="Verdana" w:cs="Arial"/>
                  <w:sz w:val="16"/>
                  <w:szCs w:val="16"/>
                  <w:lang w:val="en-GB"/>
                </w:rPr>
                <w:id w:val="-2011907041"/>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2A472E" w:rsidP="00526FE9">
            <w:pPr>
              <w:spacing w:after="120"/>
              <w:jc w:val="left"/>
              <w:rPr>
                <w:rFonts w:ascii="Verdana" w:hAnsi="Verdana" w:cs="Arial"/>
                <w:b/>
                <w:color w:val="002060"/>
                <w:sz w:val="20"/>
                <w:lang w:val="en-GB"/>
              </w:rPr>
            </w:pPr>
            <w:sdt>
              <w:sdtPr>
                <w:rPr>
                  <w:rFonts w:ascii="Verdana" w:hAnsi="Verdana" w:cs="Arial"/>
                  <w:sz w:val="16"/>
                  <w:szCs w:val="16"/>
                  <w:lang w:val="en-GB"/>
                </w:rPr>
                <w:id w:val="-1483542654"/>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510637"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202EC2" w:rsidRPr="00510637" w:rsidTr="007E5D32">
        <w:trPr>
          <w:jc w:val="center"/>
        </w:trPr>
        <w:tc>
          <w:tcPr>
            <w:tcW w:w="8763" w:type="dxa"/>
            <w:shd w:val="clear" w:color="auto" w:fill="FFFFFF"/>
          </w:tcPr>
          <w:p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rsidR="00202EC2" w:rsidRDefault="00202EC2" w:rsidP="00482A4F">
            <w:pPr>
              <w:spacing w:before="240" w:after="120"/>
              <w:ind w:left="-6" w:firstLine="6"/>
              <w:rPr>
                <w:rFonts w:ascii="Verdana" w:hAnsi="Verdana" w:cs="Calibri"/>
                <w:b/>
                <w:sz w:val="20"/>
                <w:lang w:val="en-GB"/>
              </w:rPr>
            </w:pPr>
          </w:p>
        </w:tc>
      </w:tr>
      <w:tr w:rsidR="00377526" w:rsidRPr="00510637" w:rsidTr="007E5D32">
        <w:trPr>
          <w:jc w:val="center"/>
        </w:trPr>
        <w:tc>
          <w:tcPr>
            <w:tcW w:w="8763" w:type="dxa"/>
            <w:shd w:val="clear" w:color="auto" w:fill="FFFFFF"/>
            <w:hideMark/>
          </w:tcPr>
          <w:p w:rsidR="00377526" w:rsidRPr="00700757" w:rsidRDefault="00377526" w:rsidP="00700757">
            <w:pPr>
              <w:spacing w:after="0"/>
              <w:ind w:left="-6" w:right="0" w:firstLine="6"/>
              <w:jc w:val="left"/>
              <w:rPr>
                <w:rFonts w:ascii="Verdana" w:hAnsi="Verdana" w:cs="Calibri"/>
                <w:b/>
                <w:sz w:val="20"/>
                <w:lang w:val="en-US"/>
              </w:rPr>
            </w:pPr>
            <w:r>
              <w:rPr>
                <w:rFonts w:ascii="Verdana" w:hAnsi="Verdana" w:cs="Calibri"/>
                <w:b/>
                <w:sz w:val="20"/>
                <w:lang w:val="en-GB"/>
              </w:rPr>
              <w:t>Added value of the mobility (</w:t>
            </w:r>
            <w:r w:rsidR="00D97FE7" w:rsidRPr="00D97FE7">
              <w:rPr>
                <w:rFonts w:ascii="Verdana" w:hAnsi="Verdana" w:cs="Calibri"/>
                <w:b/>
                <w:sz w:val="20"/>
                <w:lang w:val="en-GB"/>
              </w:rPr>
              <w:t>in the context of the</w:t>
            </w:r>
            <w:r w:rsidR="00700757" w:rsidRPr="00700757">
              <w:rPr>
                <w:rFonts w:ascii="Verdana" w:hAnsi="Verdana" w:cs="Calibri"/>
                <w:b/>
                <w:sz w:val="20"/>
                <w:lang w:val="en-US"/>
              </w:rPr>
              <w:t xml:space="preserve"> </w:t>
            </w:r>
            <w:r w:rsidR="00D97FE7" w:rsidRPr="00D97FE7">
              <w:rPr>
                <w:rFonts w:ascii="Verdana" w:hAnsi="Verdana" w:cs="Calibri"/>
                <w:b/>
                <w:sz w:val="20"/>
                <w:lang w:val="en-GB"/>
              </w:rPr>
              <w:t xml:space="preserve">modernisation and </w:t>
            </w:r>
            <w:r w:rsidR="00700757" w:rsidRPr="00700757">
              <w:rPr>
                <w:rFonts w:ascii="Verdana" w:hAnsi="Verdana" w:cs="Calibri"/>
                <w:b/>
                <w:sz w:val="20"/>
                <w:lang w:val="en-US"/>
              </w:rPr>
              <w:t xml:space="preserve"> </w:t>
            </w:r>
            <w:proofErr w:type="spellStart"/>
            <w:r w:rsidR="00700757">
              <w:rPr>
                <w:rFonts w:ascii="Verdana" w:hAnsi="Verdana" w:cs="Calibri"/>
                <w:b/>
                <w:sz w:val="20"/>
                <w:lang w:val="en-US"/>
              </w:rPr>
              <w:t>i</w:t>
            </w:r>
            <w:r w:rsidR="00D97FE7" w:rsidRPr="00D97FE7">
              <w:rPr>
                <w:rFonts w:ascii="Verdana" w:hAnsi="Verdana" w:cs="Calibri"/>
                <w:b/>
                <w:sz w:val="20"/>
                <w:lang w:val="en-GB"/>
              </w:rPr>
              <w:t>nternationalisation</w:t>
            </w:r>
            <w:proofErr w:type="spellEnd"/>
            <w:r w:rsidR="00D97FE7" w:rsidRPr="00D97FE7">
              <w:rPr>
                <w:rFonts w:ascii="Verdana" w:hAnsi="Verdana" w:cs="Calibri"/>
                <w:b/>
                <w:sz w:val="20"/>
                <w:lang w:val="en-GB"/>
              </w:rPr>
              <w:t xml:space="preserve"> strategies of </w:t>
            </w:r>
            <w:r>
              <w:rPr>
                <w:rFonts w:ascii="Verdana" w:hAnsi="Verdana" w:cs="Calibri"/>
                <w:b/>
                <w:sz w:val="20"/>
                <w:lang w:val="en-GB"/>
              </w:rPr>
              <w:t>the institutions involved):</w:t>
            </w:r>
          </w:p>
          <w:p w:rsidR="00700757" w:rsidRPr="00700757" w:rsidRDefault="00700757" w:rsidP="00700757">
            <w:pPr>
              <w:spacing w:after="0"/>
              <w:ind w:left="-6" w:right="0" w:firstLine="6"/>
              <w:jc w:val="left"/>
              <w:rPr>
                <w:rFonts w:ascii="Verdana" w:hAnsi="Verdana" w:cs="Calibri"/>
                <w:b/>
                <w:sz w:val="20"/>
                <w:lang w:val="en-US"/>
              </w:rPr>
            </w:pPr>
          </w:p>
          <w:p w:rsidR="00700757" w:rsidRPr="00700757" w:rsidRDefault="00700757" w:rsidP="00700757">
            <w:pPr>
              <w:spacing w:after="0"/>
              <w:ind w:left="-6" w:right="0" w:firstLine="6"/>
              <w:jc w:val="left"/>
              <w:rPr>
                <w:rFonts w:ascii="Verdana" w:hAnsi="Verdana" w:cs="Calibri"/>
                <w:b/>
                <w:sz w:val="20"/>
                <w:lang w:val="en-US"/>
              </w:rPr>
            </w:pPr>
          </w:p>
          <w:p w:rsidR="00700757" w:rsidRPr="00700757" w:rsidRDefault="00700757" w:rsidP="00700757">
            <w:pPr>
              <w:spacing w:after="0"/>
              <w:ind w:left="-6" w:right="0" w:firstLine="6"/>
              <w:jc w:val="left"/>
              <w:rPr>
                <w:rFonts w:ascii="Verdana" w:hAnsi="Verdana" w:cs="Calibri"/>
                <w:b/>
                <w:sz w:val="20"/>
                <w:lang w:val="en-US"/>
              </w:rPr>
            </w:pPr>
          </w:p>
          <w:p w:rsidR="00700757" w:rsidRPr="00700757" w:rsidRDefault="00700757" w:rsidP="00700757">
            <w:pPr>
              <w:spacing w:after="0"/>
              <w:ind w:right="0"/>
              <w:jc w:val="left"/>
              <w:rPr>
                <w:rFonts w:ascii="Verdana" w:hAnsi="Verdana" w:cs="Calibri"/>
                <w:b/>
                <w:sz w:val="20"/>
                <w:lang w:val="en-US"/>
              </w:rPr>
            </w:pPr>
          </w:p>
          <w:p w:rsidR="008F1CA2" w:rsidRDefault="008F1CA2" w:rsidP="00700757">
            <w:pPr>
              <w:spacing w:after="0"/>
              <w:ind w:right="0"/>
              <w:jc w:val="left"/>
              <w:rPr>
                <w:rFonts w:ascii="Verdana" w:hAnsi="Verdana" w:cs="Calibri"/>
                <w:b/>
                <w:sz w:val="20"/>
                <w:lang w:val="en-GB"/>
              </w:rPr>
            </w:pPr>
          </w:p>
          <w:p w:rsidR="008F1CA2" w:rsidRDefault="008F1CA2" w:rsidP="00700757">
            <w:pPr>
              <w:spacing w:after="0"/>
              <w:ind w:right="0"/>
              <w:jc w:val="left"/>
              <w:rPr>
                <w:rFonts w:ascii="Verdana" w:hAnsi="Verdana" w:cs="Calibri"/>
                <w:b/>
                <w:sz w:val="20"/>
                <w:lang w:val="en-GB"/>
              </w:rPr>
            </w:pPr>
          </w:p>
          <w:p w:rsidR="008F1CA2" w:rsidRDefault="008F1CA2" w:rsidP="00700757">
            <w:pPr>
              <w:spacing w:after="0"/>
              <w:ind w:left="-6" w:right="0" w:firstLine="6"/>
              <w:jc w:val="left"/>
              <w:rPr>
                <w:rFonts w:ascii="Verdana" w:hAnsi="Verdana" w:cs="Calibri"/>
                <w:b/>
                <w:sz w:val="20"/>
                <w:lang w:val="en-GB"/>
              </w:rPr>
            </w:pPr>
          </w:p>
          <w:p w:rsidR="00D302B8" w:rsidRPr="00482A4F" w:rsidRDefault="00D302B8" w:rsidP="00700757">
            <w:pPr>
              <w:spacing w:after="0"/>
              <w:ind w:right="0"/>
              <w:jc w:val="left"/>
              <w:rPr>
                <w:rFonts w:ascii="Verdana" w:hAnsi="Verdana" w:cs="Calibri"/>
                <w:b/>
                <w:sz w:val="20"/>
                <w:lang w:val="en-GB"/>
              </w:rPr>
            </w:pPr>
          </w:p>
        </w:tc>
      </w:tr>
      <w:tr w:rsidR="00913E44" w:rsidRPr="00510637" w:rsidTr="007E5D32">
        <w:trPr>
          <w:jc w:val="center"/>
        </w:trPr>
        <w:tc>
          <w:tcPr>
            <w:tcW w:w="8763" w:type="dxa"/>
            <w:shd w:val="clear" w:color="auto" w:fill="FFFFFF"/>
            <w:hideMark/>
          </w:tcPr>
          <w:p w:rsidR="00913E44" w:rsidRDefault="00913E44" w:rsidP="003A13E1">
            <w:pPr>
              <w:spacing w:before="240" w:after="120"/>
              <w:ind w:left="-6" w:firstLine="6"/>
              <w:rPr>
                <w:rFonts w:ascii="Verdana" w:hAnsi="Verdana" w:cs="Calibri"/>
                <w:b/>
                <w:sz w:val="20"/>
                <w:lang w:val="en-GB"/>
              </w:rPr>
            </w:pPr>
            <w:r>
              <w:rPr>
                <w:rFonts w:ascii="Verdana" w:hAnsi="Verdana" w:cs="Calibri"/>
                <w:b/>
                <w:sz w:val="20"/>
                <w:lang w:val="en-GB"/>
              </w:rPr>
              <w:t>Activities to be carried out (</w:t>
            </w:r>
            <w:r w:rsidRPr="00490F95">
              <w:rPr>
                <w:rFonts w:ascii="Verdana" w:hAnsi="Verdana" w:cs="Calibri"/>
                <w:b/>
                <w:sz w:val="20"/>
                <w:lang w:val="en-GB"/>
              </w:rPr>
              <w:t xml:space="preserve">Content of the </w:t>
            </w:r>
            <w:r>
              <w:rPr>
                <w:rFonts w:ascii="Verdana" w:hAnsi="Verdana" w:cs="Calibri"/>
                <w:b/>
                <w:sz w:val="20"/>
                <w:lang w:val="en-GB"/>
              </w:rPr>
              <w:t>daily</w:t>
            </w:r>
            <w:r w:rsidRPr="00490F95">
              <w:rPr>
                <w:rFonts w:ascii="Verdana" w:hAnsi="Verdana" w:cs="Calibri"/>
                <w:b/>
                <w:sz w:val="20"/>
                <w:lang w:val="en-GB"/>
              </w:rPr>
              <w:t xml:space="preserve"> programme</w:t>
            </w:r>
            <w:r>
              <w:rPr>
                <w:rFonts w:ascii="Verdana" w:hAnsi="Verdana" w:cs="Calibri"/>
                <w:b/>
                <w:sz w:val="20"/>
                <w:lang w:val="en-GB"/>
              </w:rPr>
              <w:t>)</w:t>
            </w:r>
            <w:r w:rsidRPr="00490F95">
              <w:rPr>
                <w:rFonts w:ascii="Verdana" w:hAnsi="Verdana" w:cs="Calibri"/>
                <w:b/>
                <w:sz w:val="20"/>
                <w:lang w:val="en-GB"/>
              </w:rPr>
              <w:t>:</w:t>
            </w:r>
          </w:p>
          <w:p w:rsidR="00913E44" w:rsidRDefault="00913E44" w:rsidP="003A13E1">
            <w:pPr>
              <w:spacing w:after="120"/>
              <w:ind w:left="-6" w:firstLine="6"/>
              <w:rPr>
                <w:rFonts w:ascii="Verdana" w:hAnsi="Verdana"/>
                <w:b/>
                <w:sz w:val="20"/>
                <w:lang w:val="en-GB"/>
              </w:rPr>
            </w:pPr>
            <w:r>
              <w:rPr>
                <w:rFonts w:ascii="Verdana" w:hAnsi="Verdana"/>
                <w:b/>
                <w:sz w:val="20"/>
                <w:lang w:val="en-GB"/>
              </w:rPr>
              <w:t>Day 1:</w:t>
            </w:r>
          </w:p>
          <w:p w:rsidR="00913E44" w:rsidRDefault="00913E44" w:rsidP="003A13E1">
            <w:pPr>
              <w:spacing w:after="120"/>
              <w:ind w:left="-6" w:firstLine="6"/>
              <w:rPr>
                <w:rFonts w:ascii="Verdana" w:hAnsi="Verdana"/>
                <w:b/>
                <w:sz w:val="20"/>
                <w:lang w:val="en-GB"/>
              </w:rPr>
            </w:pPr>
          </w:p>
          <w:p w:rsidR="00913E44" w:rsidRDefault="00913E44" w:rsidP="003A13E1">
            <w:pPr>
              <w:spacing w:after="120"/>
              <w:ind w:left="-6" w:firstLine="6"/>
              <w:rPr>
                <w:rFonts w:ascii="Verdana" w:hAnsi="Verdana"/>
                <w:b/>
                <w:sz w:val="20"/>
                <w:lang w:val="en-GB"/>
              </w:rPr>
            </w:pPr>
            <w:r>
              <w:rPr>
                <w:rFonts w:ascii="Verdana" w:hAnsi="Verdana"/>
                <w:b/>
                <w:sz w:val="20"/>
                <w:lang w:val="en-GB"/>
              </w:rPr>
              <w:t>Day 2:</w:t>
            </w:r>
          </w:p>
          <w:p w:rsidR="00913E44" w:rsidRDefault="00913E44" w:rsidP="003A13E1">
            <w:pPr>
              <w:spacing w:after="120"/>
              <w:ind w:left="-6" w:firstLine="6"/>
              <w:rPr>
                <w:rFonts w:ascii="Verdana" w:hAnsi="Verdana"/>
                <w:b/>
                <w:sz w:val="20"/>
                <w:lang w:val="en-GB"/>
              </w:rPr>
            </w:pPr>
          </w:p>
          <w:p w:rsidR="00913E44" w:rsidRDefault="00913E44" w:rsidP="003A13E1">
            <w:pPr>
              <w:spacing w:after="120"/>
              <w:ind w:left="-6" w:firstLine="6"/>
              <w:rPr>
                <w:rFonts w:ascii="Verdana" w:hAnsi="Verdana"/>
                <w:b/>
                <w:sz w:val="20"/>
                <w:lang w:val="en-GB"/>
              </w:rPr>
            </w:pPr>
            <w:r>
              <w:rPr>
                <w:rFonts w:ascii="Verdana" w:hAnsi="Verdana"/>
                <w:b/>
                <w:sz w:val="20"/>
                <w:lang w:val="en-GB"/>
              </w:rPr>
              <w:t>Day 3:</w:t>
            </w:r>
          </w:p>
          <w:p w:rsidR="00913E44" w:rsidRPr="000D6B8D" w:rsidRDefault="00913E44" w:rsidP="003A13E1">
            <w:pPr>
              <w:spacing w:after="120"/>
              <w:ind w:left="-6" w:firstLine="6"/>
              <w:rPr>
                <w:rFonts w:ascii="Verdana" w:hAnsi="Verdana"/>
                <w:b/>
                <w:sz w:val="20"/>
                <w:lang w:val="en-GB"/>
              </w:rPr>
            </w:pPr>
          </w:p>
          <w:p w:rsidR="00913E44" w:rsidRPr="00D30A61" w:rsidRDefault="00913E44" w:rsidP="003A13E1">
            <w:pPr>
              <w:spacing w:after="120"/>
              <w:ind w:left="-6" w:firstLine="6"/>
              <w:rPr>
                <w:rFonts w:ascii="Verdana" w:hAnsi="Verdana"/>
                <w:b/>
                <w:sz w:val="20"/>
                <w:lang w:val="en-GB"/>
              </w:rPr>
            </w:pPr>
            <w:r>
              <w:rPr>
                <w:rFonts w:ascii="Verdana" w:hAnsi="Verdana"/>
                <w:b/>
                <w:sz w:val="20"/>
                <w:lang w:val="en-GB"/>
              </w:rPr>
              <w:t>Day 4:</w:t>
            </w:r>
          </w:p>
          <w:p w:rsidR="00913E44" w:rsidRPr="00482A4F" w:rsidRDefault="00913E44" w:rsidP="003A13E1">
            <w:pPr>
              <w:spacing w:before="240" w:after="120"/>
              <w:rPr>
                <w:rFonts w:ascii="Verdana" w:hAnsi="Verdana" w:cs="Calibri"/>
                <w:b/>
                <w:sz w:val="20"/>
                <w:lang w:val="en-GB"/>
              </w:rPr>
            </w:pPr>
          </w:p>
        </w:tc>
      </w:tr>
      <w:tr w:rsidR="00377526" w:rsidRPr="00510637" w:rsidTr="004731B7">
        <w:trPr>
          <w:jc w:val="center"/>
        </w:trPr>
        <w:tc>
          <w:tcPr>
            <w:tcW w:w="8763" w:type="dxa"/>
            <w:shd w:val="clear" w:color="auto" w:fill="FFFFFF"/>
            <w:vAlign w:val="center"/>
            <w:hideMark/>
          </w:tcPr>
          <w:p w:rsidR="004731B7" w:rsidRDefault="00377526" w:rsidP="004731B7">
            <w:pPr>
              <w:spacing w:after="0"/>
              <w:ind w:left="-6" w:right="0" w:firstLine="6"/>
              <w:jc w:val="left"/>
              <w:rPr>
                <w:rFonts w:ascii="Verdana" w:hAnsi="Verdana" w:cs="Calibri"/>
                <w:b/>
                <w:sz w:val="20"/>
                <w:lang w:val="el-GR"/>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(e.g. on the professional development of</w:t>
            </w:r>
          </w:p>
          <w:p w:rsidR="008F1CA2" w:rsidRDefault="00DD35B7" w:rsidP="004731B7">
            <w:pPr>
              <w:spacing w:after="0"/>
              <w:ind w:left="-6" w:right="0" w:firstLine="6"/>
              <w:jc w:val="left"/>
              <w:rPr>
                <w:rFonts w:ascii="Verdana" w:hAnsi="Verdana" w:cs="Calibri"/>
                <w:b/>
                <w:sz w:val="20"/>
                <w:lang w:val="en-GB"/>
              </w:rPr>
            </w:pPr>
            <w:r w:rsidRPr="00DD35B7">
              <w:rPr>
                <w:rFonts w:ascii="Verdana" w:hAnsi="Verdana" w:cs="Calibri"/>
                <w:b/>
                <w:sz w:val="20"/>
                <w:lang w:val="is-IS"/>
              </w:rPr>
              <w:t xml:space="preserve">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sidR="00404952">
              <w:rPr>
                <w:rFonts w:ascii="Verdana" w:hAnsi="Verdana" w:cs="Calibri"/>
                <w:b/>
                <w:sz w:val="20"/>
                <w:lang w:val="is-IS"/>
              </w:rPr>
              <w:t>)</w:t>
            </w:r>
            <w:r w:rsidR="00377526">
              <w:rPr>
                <w:rFonts w:ascii="Verdana" w:hAnsi="Verdana" w:cs="Calibri"/>
                <w:b/>
                <w:sz w:val="20"/>
                <w:lang w:val="en-GB"/>
              </w:rPr>
              <w:t>:</w:t>
            </w:r>
          </w:p>
          <w:p w:rsidR="008F1CA2" w:rsidRDefault="008F1CA2" w:rsidP="004731B7">
            <w:pPr>
              <w:spacing w:after="0"/>
              <w:ind w:right="0"/>
              <w:jc w:val="left"/>
              <w:rPr>
                <w:rFonts w:ascii="Verdana" w:hAnsi="Verdana" w:cs="Calibri"/>
                <w:b/>
                <w:sz w:val="20"/>
                <w:lang w:val="el-GR"/>
              </w:rPr>
            </w:pPr>
          </w:p>
          <w:p w:rsidR="004731B7" w:rsidRDefault="004731B7" w:rsidP="004731B7">
            <w:pPr>
              <w:spacing w:after="0"/>
              <w:ind w:right="0"/>
              <w:jc w:val="left"/>
              <w:rPr>
                <w:rFonts w:ascii="Verdana" w:hAnsi="Verdana" w:cs="Calibri"/>
                <w:b/>
                <w:sz w:val="20"/>
                <w:lang w:val="el-GR"/>
              </w:rPr>
            </w:pPr>
          </w:p>
          <w:p w:rsidR="004731B7" w:rsidRDefault="004731B7" w:rsidP="004731B7">
            <w:pPr>
              <w:spacing w:after="0"/>
              <w:ind w:right="0"/>
              <w:jc w:val="left"/>
              <w:rPr>
                <w:rFonts w:ascii="Verdana" w:hAnsi="Verdana" w:cs="Calibri"/>
                <w:b/>
                <w:sz w:val="20"/>
                <w:lang w:val="el-GR"/>
              </w:rPr>
            </w:pPr>
          </w:p>
          <w:p w:rsidR="004731B7" w:rsidRDefault="004731B7" w:rsidP="004731B7">
            <w:pPr>
              <w:spacing w:after="0"/>
              <w:ind w:right="0"/>
              <w:jc w:val="left"/>
              <w:rPr>
                <w:rFonts w:ascii="Verdana" w:hAnsi="Verdana" w:cs="Calibri"/>
                <w:b/>
                <w:sz w:val="20"/>
                <w:lang w:val="el-GR"/>
              </w:rPr>
            </w:pPr>
          </w:p>
          <w:p w:rsidR="004731B7" w:rsidRPr="004731B7" w:rsidRDefault="004731B7" w:rsidP="004731B7">
            <w:pPr>
              <w:spacing w:after="0"/>
              <w:ind w:right="0"/>
              <w:jc w:val="left"/>
              <w:rPr>
                <w:rFonts w:ascii="Verdana" w:hAnsi="Verdana" w:cs="Calibri"/>
                <w:b/>
                <w:sz w:val="20"/>
                <w:lang w:val="el-GR"/>
              </w:rPr>
            </w:pPr>
          </w:p>
          <w:p w:rsidR="008F1CA2" w:rsidRDefault="008F1CA2" w:rsidP="004731B7">
            <w:pPr>
              <w:spacing w:after="0"/>
              <w:ind w:left="-6" w:right="0" w:firstLine="6"/>
              <w:jc w:val="left"/>
              <w:rPr>
                <w:rFonts w:ascii="Verdana" w:hAnsi="Verdana" w:cs="Calibri"/>
                <w:b/>
                <w:sz w:val="20"/>
                <w:lang w:val="en-GB"/>
              </w:rPr>
            </w:pPr>
          </w:p>
          <w:p w:rsidR="00D302B8" w:rsidRPr="00482A4F" w:rsidRDefault="00D302B8" w:rsidP="004731B7">
            <w:pPr>
              <w:spacing w:after="0"/>
              <w:ind w:right="0"/>
              <w:jc w:val="left"/>
              <w:rPr>
                <w:rFonts w:ascii="Verdana" w:hAnsi="Verdana" w:cs="Calibri"/>
                <w:b/>
                <w:sz w:val="20"/>
                <w:lang w:val="en-GB"/>
              </w:rPr>
            </w:pPr>
            <w:bookmarkStart w:id="0" w:name="_GoBack"/>
            <w:bookmarkEnd w:id="0"/>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affc"/>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F550D9" w:rsidRPr="00510637"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aff4"/>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AE2" w:rsidRDefault="00423AE2">
      <w:r>
        <w:separator/>
      </w:r>
    </w:p>
  </w:endnote>
  <w:endnote w:type="continuationSeparator" w:id="0">
    <w:p w:rsidR="00423AE2" w:rsidRDefault="00423AE2">
      <w:r>
        <w:continuationSeparator/>
      </w:r>
    </w:p>
  </w:endnote>
  <w:endnote w:id="1">
    <w:p w:rsidR="007550F5" w:rsidRDefault="00D97FE7" w:rsidP="007550F5">
      <w:pPr>
        <w:pStyle w:val="ae"/>
        <w:spacing w:after="12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rsidR="007550F5" w:rsidRDefault="00D97FE7" w:rsidP="00F378F8">
      <w:pPr>
        <w:pStyle w:val="ae"/>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rsidR="00842285" w:rsidRPr="002A2E71" w:rsidRDefault="00842285" w:rsidP="00F378F8">
      <w:pPr>
        <w:pStyle w:val="ae"/>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Style w:val="affc"/>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D302B8" w:rsidRPr="002A2E71" w:rsidRDefault="00D302B8"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rsidR="00A80771" w:rsidRPr="002A2E71" w:rsidRDefault="00A80771"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
            <w:rFonts w:ascii="Verdana" w:hAnsi="Verdana"/>
            <w:sz w:val="16"/>
            <w:szCs w:val="16"/>
            <w:lang w:val="en-GB"/>
          </w:rPr>
          <w:t>https://www.iso.org/obp/ui/#search</w:t>
        </w:r>
      </w:hyperlink>
      <w:r w:rsidRPr="002A2E71">
        <w:rPr>
          <w:rFonts w:ascii="Verdana" w:hAnsi="Verdana"/>
          <w:sz w:val="16"/>
          <w:szCs w:val="16"/>
          <w:lang w:val="en-GB"/>
        </w:rPr>
        <w:t>.</w:t>
      </w:r>
    </w:p>
  </w:endnote>
  <w:endnote w:id="6">
    <w:p w:rsidR="009F2721" w:rsidRPr="002A2E71" w:rsidRDefault="009F2721" w:rsidP="00CB488B">
      <w:pPr>
        <w:pStyle w:val="ae"/>
        <w:spacing w:after="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rsidR="008F1CA2" w:rsidRPr="008F1CA2" w:rsidRDefault="008F1CA2"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59896"/>
      <w:docPartObj>
        <w:docPartGallery w:val="Page Numbers (Bottom of Page)"/>
        <w:docPartUnique/>
      </w:docPartObj>
    </w:sdtPr>
    <w:sdtEndPr>
      <w:rPr>
        <w:noProof/>
      </w:rPr>
    </w:sdtEndPr>
    <w:sdtContent>
      <w:p w:rsidR="009F32D0" w:rsidRDefault="002A472E">
        <w:pPr>
          <w:pStyle w:val="af1"/>
          <w:jc w:val="center"/>
        </w:pPr>
        <w:r>
          <w:fldChar w:fldCharType="begin"/>
        </w:r>
        <w:r w:rsidR="009F32D0">
          <w:instrText xml:space="preserve"> PAGE   \* MERGEFORMAT </w:instrText>
        </w:r>
        <w:r>
          <w:fldChar w:fldCharType="separate"/>
        </w:r>
        <w:r w:rsidR="00D96D75">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af1"/>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AE2" w:rsidRDefault="00423AE2">
      <w:r>
        <w:separator/>
      </w:r>
    </w:p>
  </w:footnote>
  <w:footnote w:type="continuationSeparator" w:id="0">
    <w:p w:rsidR="00423AE2" w:rsidRDefault="00423A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6C040A" w:rsidTr="00FE0FB6">
      <w:trPr>
        <w:trHeight w:val="823"/>
      </w:trPr>
      <w:tc>
        <w:tcPr>
          <w:tcW w:w="7135" w:type="dxa"/>
          <w:vAlign w:val="center"/>
        </w:tcPr>
        <w:p w:rsidR="00E01AAA" w:rsidRPr="00AD66BB" w:rsidRDefault="002A472E" w:rsidP="00AD66BB">
          <w:pPr>
            <w:tabs>
              <w:tab w:val="left" w:pos="0"/>
              <w:tab w:val="left" w:pos="1134"/>
              <w:tab w:val="left" w:pos="3261"/>
              <w:tab w:val="left" w:pos="4253"/>
              <w:tab w:val="left" w:pos="4678"/>
            </w:tabs>
            <w:jc w:val="center"/>
            <w:rPr>
              <w:rFonts w:ascii="Verdana" w:hAnsi="Verdana"/>
              <w:b/>
              <w:sz w:val="18"/>
              <w:szCs w:val="18"/>
              <w:lang w:val="en-GB"/>
            </w:rPr>
          </w:pPr>
          <w:r w:rsidRPr="002A472E">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59393"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sidRPr="00A80771">
                        <w:rPr>
                          <w:rFonts w:ascii="Verdana" w:hAnsi="Verdana"/>
                          <w:b/>
                          <w:i/>
                          <w:color w:val="003CB4"/>
                          <w:sz w:val="16"/>
                          <w:szCs w:val="16"/>
                          <w:highlight w:val="yellow"/>
                          <w:lang w:val="en-GB"/>
                        </w:rPr>
                        <w:t>Participant’s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7561A1">
            <w:rPr>
              <w:rFonts w:ascii="Verdana" w:hAnsi="Verdana"/>
              <w:b/>
              <w:noProof/>
              <w:sz w:val="18"/>
              <w:szCs w:val="18"/>
              <w:lang w:val="el-GR" w:eastAsia="el-G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af3"/>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af3"/>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hideSpellingErrors/>
  <w:hideGrammaticalErrors/>
  <w:proofState w:spelling="clean" w:grammar="clean"/>
  <w:attachedTemplate r:id="rId1"/>
  <w:stylePaneFormatFilter w:val="3F01"/>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59395"/>
    <o:shapelayout v:ext="edit">
      <o:idmap v:ext="edit" data="58"/>
    </o:shapelayout>
  </w:hdrShapeDefaults>
  <w:footnotePr>
    <w:footnote w:id="-1"/>
    <w:footnote w:id="0"/>
  </w:footnotePr>
  <w:endnotePr>
    <w:numFmt w:val="decimal"/>
    <w:endnote w:id="-1"/>
    <w:endnote w:id="0"/>
  </w:endnotePr>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72E"/>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3AE2"/>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1B7"/>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6AF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0757"/>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3DF7"/>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3E44"/>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3EAB"/>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771"/>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0D7D"/>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0E7"/>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6D75"/>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33C"/>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pPr>
        <w:ind w:right="-992"/>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rsid w:val="00963EAB"/>
    <w:pPr>
      <w:keepNext/>
      <w:numPr>
        <w:ilvl w:val="1"/>
        <w:numId w:val="3"/>
      </w:numPr>
      <w:outlineLvl w:val="1"/>
    </w:pPr>
    <w:rPr>
      <w:b/>
    </w:rPr>
  </w:style>
  <w:style w:type="paragraph" w:styleId="3">
    <w:name w:val="heading 3"/>
    <w:basedOn w:val="a1"/>
    <w:next w:val="Text3"/>
    <w:link w:val="3Char"/>
    <w:qFormat/>
    <w:rsid w:val="00963EAB"/>
    <w:pPr>
      <w:keepNext/>
      <w:numPr>
        <w:ilvl w:val="2"/>
        <w:numId w:val="3"/>
      </w:numPr>
      <w:outlineLvl w:val="2"/>
    </w:pPr>
    <w:rPr>
      <w:i/>
    </w:rPr>
  </w:style>
  <w:style w:type="paragraph" w:styleId="4">
    <w:name w:val="heading 4"/>
    <w:basedOn w:val="a1"/>
    <w:next w:val="Text4"/>
    <w:qFormat/>
    <w:rsid w:val="00963EAB"/>
    <w:pPr>
      <w:keepNext/>
      <w:numPr>
        <w:ilvl w:val="3"/>
        <w:numId w:val="3"/>
      </w:numPr>
      <w:outlineLvl w:val="3"/>
    </w:pPr>
  </w:style>
  <w:style w:type="paragraph" w:styleId="51">
    <w:name w:val="heading 5"/>
    <w:basedOn w:val="a1"/>
    <w:next w:val="a1"/>
    <w:rsid w:val="00963EAB"/>
    <w:pPr>
      <w:tabs>
        <w:tab w:val="num" w:pos="0"/>
      </w:tabs>
      <w:spacing w:before="240" w:after="60"/>
      <w:outlineLvl w:val="4"/>
    </w:pPr>
    <w:rPr>
      <w:rFonts w:ascii="Arial" w:hAnsi="Arial"/>
      <w:sz w:val="22"/>
    </w:rPr>
  </w:style>
  <w:style w:type="paragraph" w:styleId="6">
    <w:name w:val="heading 6"/>
    <w:basedOn w:val="a1"/>
    <w:next w:val="a1"/>
    <w:rsid w:val="00963EAB"/>
    <w:pPr>
      <w:tabs>
        <w:tab w:val="num" w:pos="0"/>
      </w:tabs>
      <w:spacing w:before="240" w:after="60"/>
      <w:outlineLvl w:val="5"/>
    </w:pPr>
    <w:rPr>
      <w:rFonts w:ascii="Arial" w:hAnsi="Arial"/>
      <w:i/>
      <w:sz w:val="22"/>
    </w:rPr>
  </w:style>
  <w:style w:type="paragraph" w:styleId="7">
    <w:name w:val="heading 7"/>
    <w:basedOn w:val="a1"/>
    <w:next w:val="a1"/>
    <w:rsid w:val="00963EAB"/>
    <w:pPr>
      <w:tabs>
        <w:tab w:val="num" w:pos="0"/>
      </w:tabs>
      <w:spacing w:before="240" w:after="60"/>
      <w:outlineLvl w:val="6"/>
    </w:pPr>
    <w:rPr>
      <w:rFonts w:ascii="Arial" w:hAnsi="Arial"/>
      <w:sz w:val="20"/>
    </w:rPr>
  </w:style>
  <w:style w:type="paragraph" w:styleId="8">
    <w:name w:val="heading 8"/>
    <w:basedOn w:val="a1"/>
    <w:next w:val="a1"/>
    <w:rsid w:val="00963EAB"/>
    <w:pPr>
      <w:tabs>
        <w:tab w:val="num" w:pos="0"/>
      </w:tabs>
      <w:spacing w:before="240" w:after="60"/>
      <w:outlineLvl w:val="7"/>
    </w:pPr>
    <w:rPr>
      <w:rFonts w:ascii="Arial" w:hAnsi="Arial"/>
      <w:i/>
      <w:sz w:val="20"/>
    </w:rPr>
  </w:style>
  <w:style w:type="paragraph" w:styleId="9">
    <w:name w:val="heading 9"/>
    <w:basedOn w:val="a1"/>
    <w:next w:val="a1"/>
    <w:rsid w:val="00963EAB"/>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rsid w:val="00963EAB"/>
    <w:pPr>
      <w:ind w:left="482"/>
    </w:pPr>
  </w:style>
  <w:style w:type="paragraph" w:customStyle="1" w:styleId="Text2">
    <w:name w:val="Text 2"/>
    <w:basedOn w:val="a1"/>
    <w:rsid w:val="00963EAB"/>
    <w:pPr>
      <w:tabs>
        <w:tab w:val="left" w:pos="2302"/>
      </w:tabs>
      <w:ind w:left="1202"/>
    </w:pPr>
  </w:style>
  <w:style w:type="paragraph" w:customStyle="1" w:styleId="Text3">
    <w:name w:val="Text 3"/>
    <w:basedOn w:val="a1"/>
    <w:rsid w:val="00963EAB"/>
    <w:pPr>
      <w:tabs>
        <w:tab w:val="left" w:pos="2302"/>
      </w:tabs>
      <w:ind w:left="1202"/>
    </w:pPr>
  </w:style>
  <w:style w:type="paragraph" w:customStyle="1" w:styleId="Text4">
    <w:name w:val="Text 4"/>
    <w:basedOn w:val="a1"/>
    <w:rsid w:val="00963EAB"/>
    <w:pPr>
      <w:tabs>
        <w:tab w:val="left" w:pos="2302"/>
      </w:tabs>
      <w:ind w:left="1202"/>
    </w:pPr>
  </w:style>
  <w:style w:type="paragraph" w:customStyle="1" w:styleId="Address">
    <w:name w:val="Address"/>
    <w:basedOn w:val="a1"/>
    <w:rsid w:val="00963EAB"/>
    <w:pPr>
      <w:spacing w:after="0"/>
      <w:jc w:val="left"/>
    </w:pPr>
  </w:style>
  <w:style w:type="paragraph" w:customStyle="1" w:styleId="AddressTL">
    <w:name w:val="AddressTL"/>
    <w:basedOn w:val="a1"/>
    <w:next w:val="a1"/>
    <w:rsid w:val="00963EAB"/>
    <w:pPr>
      <w:spacing w:after="720"/>
      <w:jc w:val="left"/>
    </w:pPr>
  </w:style>
  <w:style w:type="paragraph" w:customStyle="1" w:styleId="AddressTR">
    <w:name w:val="AddressTR"/>
    <w:basedOn w:val="a1"/>
    <w:next w:val="a1"/>
    <w:rsid w:val="00963EAB"/>
    <w:pPr>
      <w:spacing w:after="720"/>
      <w:ind w:left="5103"/>
      <w:jc w:val="left"/>
    </w:pPr>
  </w:style>
  <w:style w:type="paragraph" w:styleId="a5">
    <w:name w:val="Block Text"/>
    <w:basedOn w:val="a1"/>
    <w:rsid w:val="00963EAB"/>
    <w:pPr>
      <w:spacing w:after="120"/>
      <w:ind w:left="1440" w:right="1440"/>
    </w:pPr>
  </w:style>
  <w:style w:type="paragraph" w:styleId="a6">
    <w:name w:val="Body Text"/>
    <w:basedOn w:val="a1"/>
    <w:rsid w:val="00963EAB"/>
    <w:pPr>
      <w:spacing w:after="120"/>
    </w:pPr>
  </w:style>
  <w:style w:type="paragraph" w:styleId="22">
    <w:name w:val="Body Text 2"/>
    <w:basedOn w:val="a1"/>
    <w:rsid w:val="00963EAB"/>
    <w:pPr>
      <w:spacing w:after="120" w:line="480" w:lineRule="auto"/>
    </w:pPr>
  </w:style>
  <w:style w:type="paragraph" w:styleId="32">
    <w:name w:val="Body Text 3"/>
    <w:basedOn w:val="a1"/>
    <w:rsid w:val="00963EAB"/>
    <w:pPr>
      <w:spacing w:after="120"/>
    </w:pPr>
    <w:rPr>
      <w:sz w:val="16"/>
    </w:rPr>
  </w:style>
  <w:style w:type="paragraph" w:styleId="a7">
    <w:name w:val="Body Text First Indent"/>
    <w:basedOn w:val="a6"/>
    <w:rsid w:val="00963EAB"/>
    <w:pPr>
      <w:ind w:firstLine="210"/>
    </w:pPr>
  </w:style>
  <w:style w:type="paragraph" w:styleId="a8">
    <w:name w:val="Body Text Indent"/>
    <w:basedOn w:val="a1"/>
    <w:rsid w:val="00963EAB"/>
    <w:pPr>
      <w:spacing w:after="120"/>
      <w:ind w:left="283"/>
    </w:pPr>
  </w:style>
  <w:style w:type="paragraph" w:styleId="23">
    <w:name w:val="Body Text First Indent 2"/>
    <w:basedOn w:val="a8"/>
    <w:rsid w:val="00963EAB"/>
    <w:pPr>
      <w:ind w:firstLine="210"/>
    </w:pPr>
  </w:style>
  <w:style w:type="paragraph" w:styleId="24">
    <w:name w:val="Body Text Indent 2"/>
    <w:basedOn w:val="a1"/>
    <w:rsid w:val="00963EAB"/>
    <w:pPr>
      <w:spacing w:after="120" w:line="480" w:lineRule="auto"/>
      <w:ind w:left="283"/>
    </w:pPr>
  </w:style>
  <w:style w:type="paragraph" w:styleId="33">
    <w:name w:val="Body Text Indent 3"/>
    <w:basedOn w:val="a1"/>
    <w:rsid w:val="00963EAB"/>
    <w:pPr>
      <w:spacing w:after="120"/>
      <w:ind w:left="283"/>
    </w:pPr>
    <w:rPr>
      <w:sz w:val="16"/>
    </w:rPr>
  </w:style>
  <w:style w:type="paragraph" w:styleId="a9">
    <w:name w:val="caption"/>
    <w:basedOn w:val="a1"/>
    <w:next w:val="a1"/>
    <w:rsid w:val="00963EAB"/>
    <w:pPr>
      <w:spacing w:before="120" w:after="120"/>
    </w:pPr>
    <w:rPr>
      <w:b/>
    </w:rPr>
  </w:style>
  <w:style w:type="paragraph" w:customStyle="1" w:styleId="ChapterTitle">
    <w:name w:val="ChapterTitle"/>
    <w:basedOn w:val="a1"/>
    <w:next w:val="SectionTitle"/>
    <w:rsid w:val="00963EAB"/>
    <w:pPr>
      <w:keepNext/>
      <w:spacing w:after="480"/>
      <w:jc w:val="center"/>
    </w:pPr>
    <w:rPr>
      <w:b/>
      <w:sz w:val="32"/>
    </w:rPr>
  </w:style>
  <w:style w:type="paragraph" w:customStyle="1" w:styleId="SectionTitle">
    <w:name w:val="SectionTitle"/>
    <w:basedOn w:val="a1"/>
    <w:next w:val="1"/>
    <w:rsid w:val="00963EAB"/>
    <w:pPr>
      <w:keepNext/>
      <w:spacing w:after="480"/>
      <w:jc w:val="center"/>
    </w:pPr>
    <w:rPr>
      <w:b/>
      <w:smallCaps/>
      <w:sz w:val="28"/>
    </w:rPr>
  </w:style>
  <w:style w:type="paragraph" w:styleId="aa">
    <w:name w:val="Closing"/>
    <w:basedOn w:val="a1"/>
    <w:rsid w:val="00963EAB"/>
    <w:pPr>
      <w:ind w:left="4252"/>
    </w:pPr>
  </w:style>
  <w:style w:type="paragraph" w:styleId="ab">
    <w:name w:val="annotation text"/>
    <w:basedOn w:val="a1"/>
    <w:link w:val="Char"/>
    <w:rsid w:val="00963EAB"/>
    <w:rPr>
      <w:sz w:val="20"/>
    </w:rPr>
  </w:style>
  <w:style w:type="paragraph" w:styleId="ac">
    <w:name w:val="Date"/>
    <w:basedOn w:val="a1"/>
    <w:next w:val="References"/>
    <w:rsid w:val="00963EAB"/>
    <w:pPr>
      <w:spacing w:after="0"/>
      <w:ind w:left="5103" w:right="-567"/>
      <w:jc w:val="left"/>
    </w:pPr>
  </w:style>
  <w:style w:type="paragraph" w:customStyle="1" w:styleId="References">
    <w:name w:val="References"/>
    <w:basedOn w:val="a1"/>
    <w:next w:val="AddressTR"/>
    <w:rsid w:val="00963EAB"/>
    <w:pPr>
      <w:ind w:left="5103"/>
      <w:jc w:val="left"/>
    </w:pPr>
    <w:rPr>
      <w:sz w:val="20"/>
    </w:rPr>
  </w:style>
  <w:style w:type="paragraph" w:styleId="ad">
    <w:name w:val="Document Map"/>
    <w:basedOn w:val="a1"/>
    <w:semiHidden/>
    <w:rsid w:val="00963EAB"/>
    <w:pPr>
      <w:shd w:val="clear" w:color="auto" w:fill="000080"/>
    </w:pPr>
    <w:rPr>
      <w:rFonts w:ascii="Tahoma" w:hAnsi="Tahoma"/>
    </w:rPr>
  </w:style>
  <w:style w:type="paragraph" w:customStyle="1" w:styleId="DoubSign">
    <w:name w:val="DoubSign"/>
    <w:basedOn w:val="a1"/>
    <w:next w:val="Enclosures"/>
    <w:rsid w:val="00963EAB"/>
    <w:pPr>
      <w:tabs>
        <w:tab w:val="left" w:pos="5103"/>
      </w:tabs>
      <w:spacing w:before="1200" w:after="0"/>
      <w:jc w:val="left"/>
    </w:pPr>
  </w:style>
  <w:style w:type="paragraph" w:customStyle="1" w:styleId="Enclosures">
    <w:name w:val="Enclosures"/>
    <w:basedOn w:val="a1"/>
    <w:rsid w:val="00963EAB"/>
    <w:pPr>
      <w:keepNext/>
      <w:keepLines/>
      <w:tabs>
        <w:tab w:val="left" w:pos="5642"/>
      </w:tabs>
      <w:spacing w:before="480" w:after="0"/>
      <w:ind w:left="1191" w:hanging="1191"/>
      <w:jc w:val="left"/>
    </w:pPr>
  </w:style>
  <w:style w:type="paragraph" w:styleId="ae">
    <w:name w:val="endnote text"/>
    <w:basedOn w:val="a1"/>
    <w:link w:val="Char0"/>
    <w:semiHidden/>
    <w:rsid w:val="00963EAB"/>
    <w:rPr>
      <w:sz w:val="20"/>
    </w:rPr>
  </w:style>
  <w:style w:type="paragraph" w:styleId="af">
    <w:name w:val="envelope address"/>
    <w:basedOn w:val="a1"/>
    <w:rsid w:val="00963EAB"/>
    <w:pPr>
      <w:framePr w:w="7920" w:h="1980" w:hRule="exact" w:hSpace="180" w:wrap="auto" w:hAnchor="page" w:xAlign="center" w:yAlign="bottom"/>
      <w:spacing w:after="0"/>
    </w:pPr>
  </w:style>
  <w:style w:type="paragraph" w:styleId="af0">
    <w:name w:val="envelope return"/>
    <w:basedOn w:val="a1"/>
    <w:rsid w:val="00963EAB"/>
    <w:pPr>
      <w:spacing w:after="0"/>
    </w:pPr>
    <w:rPr>
      <w:sz w:val="20"/>
    </w:rPr>
  </w:style>
  <w:style w:type="paragraph" w:styleId="af1">
    <w:name w:val="footer"/>
    <w:basedOn w:val="a1"/>
    <w:link w:val="Char1"/>
    <w:uiPriority w:val="99"/>
    <w:rsid w:val="00963EAB"/>
    <w:pPr>
      <w:spacing w:after="0"/>
      <w:ind w:right="-567"/>
      <w:jc w:val="left"/>
    </w:pPr>
    <w:rPr>
      <w:rFonts w:ascii="Arial" w:hAnsi="Arial"/>
      <w:sz w:val="16"/>
    </w:rPr>
  </w:style>
  <w:style w:type="paragraph" w:styleId="af2">
    <w:name w:val="footnote text"/>
    <w:basedOn w:val="a1"/>
    <w:rsid w:val="00963EAB"/>
    <w:pPr>
      <w:ind w:left="357" w:hanging="357"/>
    </w:pPr>
    <w:rPr>
      <w:sz w:val="20"/>
    </w:rPr>
  </w:style>
  <w:style w:type="paragraph" w:styleId="af3">
    <w:name w:val="header"/>
    <w:basedOn w:val="a1"/>
    <w:link w:val="Char2"/>
    <w:uiPriority w:val="99"/>
    <w:rsid w:val="00963EAB"/>
    <w:pPr>
      <w:tabs>
        <w:tab w:val="center" w:pos="4153"/>
        <w:tab w:val="right" w:pos="8306"/>
      </w:tabs>
    </w:pPr>
  </w:style>
  <w:style w:type="paragraph" w:styleId="10">
    <w:name w:val="index 1"/>
    <w:basedOn w:val="a1"/>
    <w:next w:val="a1"/>
    <w:autoRedefine/>
    <w:semiHidden/>
    <w:rsid w:val="00963EAB"/>
    <w:pPr>
      <w:ind w:left="240" w:hanging="240"/>
    </w:pPr>
  </w:style>
  <w:style w:type="paragraph" w:styleId="25">
    <w:name w:val="index 2"/>
    <w:basedOn w:val="a1"/>
    <w:next w:val="a1"/>
    <w:autoRedefine/>
    <w:semiHidden/>
    <w:rsid w:val="00963EAB"/>
    <w:pPr>
      <w:ind w:left="480" w:hanging="240"/>
    </w:pPr>
  </w:style>
  <w:style w:type="paragraph" w:styleId="34">
    <w:name w:val="index 3"/>
    <w:basedOn w:val="a1"/>
    <w:next w:val="a1"/>
    <w:autoRedefine/>
    <w:semiHidden/>
    <w:rsid w:val="00963EAB"/>
    <w:pPr>
      <w:ind w:left="720" w:hanging="240"/>
    </w:pPr>
  </w:style>
  <w:style w:type="paragraph" w:styleId="42">
    <w:name w:val="index 4"/>
    <w:basedOn w:val="a1"/>
    <w:next w:val="a1"/>
    <w:autoRedefine/>
    <w:semiHidden/>
    <w:rsid w:val="00963EAB"/>
    <w:pPr>
      <w:ind w:left="960" w:hanging="240"/>
    </w:pPr>
  </w:style>
  <w:style w:type="paragraph" w:styleId="52">
    <w:name w:val="index 5"/>
    <w:basedOn w:val="a1"/>
    <w:next w:val="a1"/>
    <w:autoRedefine/>
    <w:semiHidden/>
    <w:rsid w:val="00963EAB"/>
    <w:pPr>
      <w:ind w:left="1200" w:hanging="240"/>
    </w:pPr>
  </w:style>
  <w:style w:type="paragraph" w:styleId="60">
    <w:name w:val="index 6"/>
    <w:basedOn w:val="a1"/>
    <w:next w:val="a1"/>
    <w:autoRedefine/>
    <w:semiHidden/>
    <w:rsid w:val="00963EAB"/>
    <w:pPr>
      <w:ind w:left="1440" w:hanging="240"/>
    </w:pPr>
  </w:style>
  <w:style w:type="paragraph" w:styleId="70">
    <w:name w:val="index 7"/>
    <w:basedOn w:val="a1"/>
    <w:next w:val="a1"/>
    <w:autoRedefine/>
    <w:semiHidden/>
    <w:rsid w:val="00963EAB"/>
    <w:pPr>
      <w:ind w:left="1680" w:hanging="240"/>
    </w:pPr>
  </w:style>
  <w:style w:type="paragraph" w:styleId="80">
    <w:name w:val="index 8"/>
    <w:basedOn w:val="a1"/>
    <w:next w:val="a1"/>
    <w:autoRedefine/>
    <w:semiHidden/>
    <w:rsid w:val="00963EAB"/>
    <w:pPr>
      <w:ind w:left="1920" w:hanging="240"/>
    </w:pPr>
  </w:style>
  <w:style w:type="paragraph" w:styleId="90">
    <w:name w:val="index 9"/>
    <w:basedOn w:val="a1"/>
    <w:next w:val="a1"/>
    <w:autoRedefine/>
    <w:semiHidden/>
    <w:rsid w:val="00963EAB"/>
    <w:pPr>
      <w:ind w:left="2160" w:hanging="240"/>
    </w:pPr>
  </w:style>
  <w:style w:type="paragraph" w:styleId="af4">
    <w:name w:val="index heading"/>
    <w:basedOn w:val="a1"/>
    <w:next w:val="10"/>
    <w:semiHidden/>
    <w:rsid w:val="00963EAB"/>
    <w:rPr>
      <w:rFonts w:ascii="Arial" w:hAnsi="Arial"/>
      <w:b/>
    </w:rPr>
  </w:style>
  <w:style w:type="paragraph" w:styleId="af5">
    <w:name w:val="List"/>
    <w:basedOn w:val="a1"/>
    <w:rsid w:val="00963EAB"/>
    <w:pPr>
      <w:ind w:left="283" w:hanging="283"/>
    </w:pPr>
  </w:style>
  <w:style w:type="paragraph" w:styleId="26">
    <w:name w:val="List 2"/>
    <w:basedOn w:val="a1"/>
    <w:rsid w:val="00963EAB"/>
    <w:pPr>
      <w:ind w:left="566" w:hanging="283"/>
    </w:pPr>
  </w:style>
  <w:style w:type="paragraph" w:styleId="35">
    <w:name w:val="List 3"/>
    <w:basedOn w:val="a1"/>
    <w:rsid w:val="00963EAB"/>
    <w:pPr>
      <w:ind w:left="849" w:hanging="283"/>
    </w:pPr>
  </w:style>
  <w:style w:type="paragraph" w:styleId="43">
    <w:name w:val="List 4"/>
    <w:basedOn w:val="a1"/>
    <w:rsid w:val="00963EAB"/>
    <w:pPr>
      <w:ind w:left="1132" w:hanging="283"/>
    </w:pPr>
  </w:style>
  <w:style w:type="paragraph" w:styleId="53">
    <w:name w:val="List 5"/>
    <w:basedOn w:val="a1"/>
    <w:rsid w:val="00963EAB"/>
    <w:pPr>
      <w:ind w:left="1415" w:hanging="283"/>
    </w:pPr>
  </w:style>
  <w:style w:type="paragraph" w:styleId="a0">
    <w:name w:val="List Bullet"/>
    <w:basedOn w:val="a1"/>
    <w:rsid w:val="00963EAB"/>
    <w:pPr>
      <w:numPr>
        <w:numId w:val="4"/>
      </w:numPr>
    </w:pPr>
  </w:style>
  <w:style w:type="paragraph" w:styleId="21">
    <w:name w:val="List Bullet 2"/>
    <w:basedOn w:val="Text2"/>
    <w:rsid w:val="00963EAB"/>
    <w:pPr>
      <w:numPr>
        <w:numId w:val="6"/>
      </w:numPr>
      <w:tabs>
        <w:tab w:val="clear" w:pos="2302"/>
      </w:tabs>
    </w:pPr>
  </w:style>
  <w:style w:type="paragraph" w:styleId="31">
    <w:name w:val="List Bullet 3"/>
    <w:basedOn w:val="Text3"/>
    <w:rsid w:val="00963EAB"/>
    <w:pPr>
      <w:numPr>
        <w:numId w:val="7"/>
      </w:numPr>
      <w:tabs>
        <w:tab w:val="clear" w:pos="2302"/>
      </w:tabs>
    </w:pPr>
  </w:style>
  <w:style w:type="paragraph" w:styleId="40">
    <w:name w:val="List Bullet 4"/>
    <w:basedOn w:val="Text4"/>
    <w:rsid w:val="00963EAB"/>
    <w:pPr>
      <w:numPr>
        <w:numId w:val="8"/>
      </w:numPr>
      <w:tabs>
        <w:tab w:val="clear" w:pos="2302"/>
      </w:tabs>
    </w:pPr>
  </w:style>
  <w:style w:type="paragraph" w:styleId="50">
    <w:name w:val="List Bullet 5"/>
    <w:basedOn w:val="a1"/>
    <w:autoRedefine/>
    <w:rsid w:val="00963EAB"/>
    <w:pPr>
      <w:numPr>
        <w:numId w:val="1"/>
      </w:numPr>
    </w:pPr>
  </w:style>
  <w:style w:type="paragraph" w:styleId="af6">
    <w:name w:val="List Continue"/>
    <w:basedOn w:val="a1"/>
    <w:rsid w:val="00963EAB"/>
    <w:pPr>
      <w:spacing w:after="120"/>
      <w:ind w:left="283"/>
    </w:pPr>
  </w:style>
  <w:style w:type="paragraph" w:styleId="27">
    <w:name w:val="List Continue 2"/>
    <w:basedOn w:val="a1"/>
    <w:rsid w:val="00963EAB"/>
    <w:pPr>
      <w:spacing w:after="120"/>
      <w:ind w:left="566"/>
    </w:pPr>
  </w:style>
  <w:style w:type="paragraph" w:styleId="36">
    <w:name w:val="List Continue 3"/>
    <w:basedOn w:val="a1"/>
    <w:rsid w:val="00963EAB"/>
    <w:pPr>
      <w:spacing w:after="120"/>
      <w:ind w:left="849"/>
    </w:pPr>
  </w:style>
  <w:style w:type="paragraph" w:styleId="44">
    <w:name w:val="List Continue 4"/>
    <w:basedOn w:val="a1"/>
    <w:rsid w:val="00963EAB"/>
    <w:pPr>
      <w:spacing w:after="120"/>
      <w:ind w:left="1132"/>
    </w:pPr>
  </w:style>
  <w:style w:type="paragraph" w:styleId="54">
    <w:name w:val="List Continue 5"/>
    <w:basedOn w:val="a1"/>
    <w:rsid w:val="00963EAB"/>
    <w:pPr>
      <w:spacing w:after="120"/>
      <w:ind w:left="1415"/>
    </w:pPr>
  </w:style>
  <w:style w:type="paragraph" w:styleId="a">
    <w:name w:val="List Number"/>
    <w:basedOn w:val="a1"/>
    <w:rsid w:val="00963EAB"/>
    <w:pPr>
      <w:numPr>
        <w:numId w:val="14"/>
      </w:numPr>
    </w:pPr>
  </w:style>
  <w:style w:type="paragraph" w:styleId="2">
    <w:name w:val="List Number 2"/>
    <w:basedOn w:val="Text2"/>
    <w:rsid w:val="00963EAB"/>
    <w:pPr>
      <w:numPr>
        <w:numId w:val="16"/>
      </w:numPr>
      <w:tabs>
        <w:tab w:val="clear" w:pos="2302"/>
      </w:tabs>
    </w:pPr>
  </w:style>
  <w:style w:type="paragraph" w:styleId="30">
    <w:name w:val="List Number 3"/>
    <w:basedOn w:val="Text3"/>
    <w:rsid w:val="00963EAB"/>
    <w:pPr>
      <w:numPr>
        <w:numId w:val="17"/>
      </w:numPr>
      <w:tabs>
        <w:tab w:val="clear" w:pos="2302"/>
      </w:tabs>
    </w:pPr>
  </w:style>
  <w:style w:type="paragraph" w:styleId="41">
    <w:name w:val="List Number 4"/>
    <w:basedOn w:val="Text4"/>
    <w:rsid w:val="00963EAB"/>
    <w:pPr>
      <w:numPr>
        <w:numId w:val="18"/>
      </w:numPr>
      <w:tabs>
        <w:tab w:val="clear" w:pos="2302"/>
      </w:tabs>
    </w:pPr>
  </w:style>
  <w:style w:type="paragraph" w:styleId="5">
    <w:name w:val="List Number 5"/>
    <w:basedOn w:val="a1"/>
    <w:rsid w:val="00963EAB"/>
    <w:pPr>
      <w:numPr>
        <w:numId w:val="2"/>
      </w:numPr>
    </w:pPr>
  </w:style>
  <w:style w:type="paragraph" w:styleId="af7">
    <w:name w:val="macro"/>
    <w:semiHidden/>
    <w:rsid w:val="00963EAB"/>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rsid w:val="00963EA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3"/>
    <w:rsid w:val="00963EAB"/>
    <w:pPr>
      <w:ind w:left="720"/>
    </w:pPr>
  </w:style>
  <w:style w:type="paragraph" w:styleId="afa">
    <w:name w:val="Note Heading"/>
    <w:basedOn w:val="a1"/>
    <w:next w:val="a1"/>
    <w:rsid w:val="00963EAB"/>
  </w:style>
  <w:style w:type="paragraph" w:customStyle="1" w:styleId="NoteHead">
    <w:name w:val="NoteHead"/>
    <w:basedOn w:val="a1"/>
    <w:next w:val="Subject"/>
    <w:rsid w:val="00963EAB"/>
    <w:pPr>
      <w:spacing w:before="720" w:after="720"/>
      <w:jc w:val="center"/>
    </w:pPr>
    <w:rPr>
      <w:b/>
      <w:smallCaps/>
    </w:rPr>
  </w:style>
  <w:style w:type="paragraph" w:customStyle="1" w:styleId="Subject">
    <w:name w:val="Subject"/>
    <w:basedOn w:val="a1"/>
    <w:next w:val="a1"/>
    <w:rsid w:val="00963EAB"/>
    <w:pPr>
      <w:spacing w:after="480"/>
      <w:ind w:left="1531" w:hanging="1531"/>
      <w:jc w:val="left"/>
    </w:pPr>
    <w:rPr>
      <w:b/>
    </w:rPr>
  </w:style>
  <w:style w:type="paragraph" w:customStyle="1" w:styleId="NoteList">
    <w:name w:val="NoteList"/>
    <w:basedOn w:val="a1"/>
    <w:next w:val="Subject"/>
    <w:rsid w:val="00963EAB"/>
    <w:pPr>
      <w:tabs>
        <w:tab w:val="left" w:pos="5823"/>
      </w:tabs>
      <w:spacing w:before="720" w:after="720"/>
      <w:ind w:left="5104" w:hanging="3119"/>
      <w:jc w:val="left"/>
    </w:pPr>
    <w:rPr>
      <w:b/>
      <w:smallCaps/>
    </w:rPr>
  </w:style>
  <w:style w:type="paragraph" w:customStyle="1" w:styleId="NumPar1">
    <w:name w:val="NumPar 1"/>
    <w:basedOn w:val="1"/>
    <w:next w:val="Text1"/>
    <w:rsid w:val="00963EAB"/>
    <w:pPr>
      <w:keepNext w:val="0"/>
      <w:spacing w:before="0"/>
      <w:outlineLvl w:val="9"/>
    </w:pPr>
    <w:rPr>
      <w:b w:val="0"/>
      <w:smallCaps w:val="0"/>
    </w:rPr>
  </w:style>
  <w:style w:type="paragraph" w:customStyle="1" w:styleId="NumPar2">
    <w:name w:val="NumPar 2"/>
    <w:basedOn w:val="20"/>
    <w:next w:val="Text2"/>
    <w:rsid w:val="00963EAB"/>
    <w:pPr>
      <w:keepNext w:val="0"/>
      <w:outlineLvl w:val="9"/>
    </w:pPr>
    <w:rPr>
      <w:b w:val="0"/>
    </w:rPr>
  </w:style>
  <w:style w:type="paragraph" w:customStyle="1" w:styleId="NumPar3">
    <w:name w:val="NumPar 3"/>
    <w:basedOn w:val="3"/>
    <w:next w:val="Text3"/>
    <w:rsid w:val="00963EAB"/>
    <w:pPr>
      <w:keepNext w:val="0"/>
      <w:outlineLvl w:val="9"/>
    </w:pPr>
    <w:rPr>
      <w:i w:val="0"/>
    </w:rPr>
  </w:style>
  <w:style w:type="paragraph" w:customStyle="1" w:styleId="NumPar4">
    <w:name w:val="NumPar 4"/>
    <w:basedOn w:val="4"/>
    <w:next w:val="Text4"/>
    <w:rsid w:val="00963EAB"/>
    <w:pPr>
      <w:keepNext w:val="0"/>
      <w:outlineLvl w:val="9"/>
    </w:pPr>
  </w:style>
  <w:style w:type="paragraph" w:customStyle="1" w:styleId="PartTitle">
    <w:name w:val="PartTitle"/>
    <w:basedOn w:val="a1"/>
    <w:next w:val="ChapterTitle"/>
    <w:rsid w:val="00963EAB"/>
    <w:pPr>
      <w:keepNext/>
      <w:pageBreakBefore/>
      <w:spacing w:after="480"/>
      <w:jc w:val="center"/>
    </w:pPr>
    <w:rPr>
      <w:b/>
      <w:sz w:val="36"/>
    </w:rPr>
  </w:style>
  <w:style w:type="paragraph" w:styleId="afb">
    <w:name w:val="Plain Text"/>
    <w:basedOn w:val="a1"/>
    <w:rsid w:val="00963EAB"/>
    <w:rPr>
      <w:rFonts w:ascii="Courier New" w:hAnsi="Courier New"/>
      <w:sz w:val="20"/>
    </w:rPr>
  </w:style>
  <w:style w:type="paragraph" w:styleId="afc">
    <w:name w:val="Salutation"/>
    <w:basedOn w:val="a1"/>
    <w:next w:val="a1"/>
    <w:rsid w:val="00963EAB"/>
  </w:style>
  <w:style w:type="paragraph" w:styleId="afd">
    <w:name w:val="Signature"/>
    <w:basedOn w:val="a1"/>
    <w:next w:val="Enclosures"/>
    <w:rsid w:val="00963EAB"/>
    <w:pPr>
      <w:tabs>
        <w:tab w:val="left" w:pos="5103"/>
      </w:tabs>
      <w:spacing w:before="1200" w:after="0"/>
      <w:ind w:left="5103"/>
      <w:jc w:val="center"/>
    </w:pPr>
  </w:style>
  <w:style w:type="paragraph" w:styleId="afe">
    <w:name w:val="Subtitle"/>
    <w:basedOn w:val="a1"/>
    <w:rsid w:val="00963EAB"/>
    <w:pPr>
      <w:spacing w:after="60"/>
      <w:jc w:val="center"/>
      <w:outlineLvl w:val="1"/>
    </w:pPr>
    <w:rPr>
      <w:rFonts w:ascii="Arial" w:hAnsi="Arial"/>
    </w:rPr>
  </w:style>
  <w:style w:type="paragraph" w:customStyle="1" w:styleId="SubTitle1">
    <w:name w:val="SubTitle 1"/>
    <w:basedOn w:val="a1"/>
    <w:next w:val="SubTitle2"/>
    <w:rsid w:val="00963EAB"/>
    <w:pPr>
      <w:jc w:val="center"/>
    </w:pPr>
    <w:rPr>
      <w:b/>
      <w:sz w:val="40"/>
    </w:rPr>
  </w:style>
  <w:style w:type="paragraph" w:customStyle="1" w:styleId="SubTitle2">
    <w:name w:val="SubTitle 2"/>
    <w:basedOn w:val="a1"/>
    <w:rsid w:val="00963EAB"/>
    <w:pPr>
      <w:jc w:val="center"/>
    </w:pPr>
    <w:rPr>
      <w:b/>
      <w:sz w:val="32"/>
    </w:rPr>
  </w:style>
  <w:style w:type="paragraph" w:styleId="aff">
    <w:name w:val="table of authorities"/>
    <w:basedOn w:val="a1"/>
    <w:next w:val="a1"/>
    <w:semiHidden/>
    <w:rsid w:val="00963EAB"/>
    <w:pPr>
      <w:ind w:left="240" w:hanging="240"/>
    </w:pPr>
  </w:style>
  <w:style w:type="paragraph" w:styleId="aff0">
    <w:name w:val="table of figures"/>
    <w:basedOn w:val="a1"/>
    <w:next w:val="a1"/>
    <w:semiHidden/>
    <w:rsid w:val="00963EAB"/>
    <w:pPr>
      <w:ind w:left="480" w:hanging="480"/>
    </w:pPr>
  </w:style>
  <w:style w:type="paragraph" w:styleId="aff1">
    <w:name w:val="Title"/>
    <w:basedOn w:val="a1"/>
    <w:next w:val="SubTitle1"/>
    <w:rsid w:val="00963EAB"/>
    <w:pPr>
      <w:spacing w:after="480"/>
      <w:jc w:val="center"/>
    </w:pPr>
    <w:rPr>
      <w:b/>
      <w:kern w:val="28"/>
      <w:sz w:val="48"/>
    </w:rPr>
  </w:style>
  <w:style w:type="paragraph" w:styleId="aff2">
    <w:name w:val="toa heading"/>
    <w:basedOn w:val="a1"/>
    <w:next w:val="a1"/>
    <w:semiHidden/>
    <w:rsid w:val="00963EAB"/>
    <w:pPr>
      <w:spacing w:before="120"/>
    </w:pPr>
    <w:rPr>
      <w:rFonts w:ascii="Arial" w:hAnsi="Arial"/>
      <w:b/>
    </w:rPr>
  </w:style>
  <w:style w:type="paragraph" w:styleId="11">
    <w:name w:val="toc 1"/>
    <w:basedOn w:val="a1"/>
    <w:next w:val="a1"/>
    <w:semiHidden/>
    <w:rsid w:val="00963EAB"/>
    <w:pPr>
      <w:tabs>
        <w:tab w:val="right" w:leader="dot" w:pos="8640"/>
      </w:tabs>
      <w:spacing w:before="120" w:after="120"/>
      <w:ind w:left="482" w:right="720" w:hanging="482"/>
    </w:pPr>
    <w:rPr>
      <w:caps/>
    </w:rPr>
  </w:style>
  <w:style w:type="paragraph" w:styleId="28">
    <w:name w:val="toc 2"/>
    <w:basedOn w:val="a1"/>
    <w:next w:val="a1"/>
    <w:semiHidden/>
    <w:rsid w:val="00963EAB"/>
    <w:pPr>
      <w:tabs>
        <w:tab w:val="right" w:leader="dot" w:pos="8640"/>
      </w:tabs>
      <w:spacing w:before="60" w:after="60"/>
      <w:ind w:left="1077" w:right="720" w:hanging="595"/>
    </w:pPr>
  </w:style>
  <w:style w:type="paragraph" w:styleId="37">
    <w:name w:val="toc 3"/>
    <w:basedOn w:val="a1"/>
    <w:next w:val="a1"/>
    <w:semiHidden/>
    <w:rsid w:val="00963EAB"/>
    <w:pPr>
      <w:tabs>
        <w:tab w:val="right" w:leader="dot" w:pos="8640"/>
      </w:tabs>
      <w:spacing w:before="60" w:after="60"/>
      <w:ind w:left="1916" w:right="720" w:hanging="839"/>
    </w:pPr>
  </w:style>
  <w:style w:type="paragraph" w:styleId="45">
    <w:name w:val="toc 4"/>
    <w:basedOn w:val="a1"/>
    <w:next w:val="a1"/>
    <w:semiHidden/>
    <w:rsid w:val="00963EAB"/>
    <w:pPr>
      <w:tabs>
        <w:tab w:val="right" w:leader="dot" w:pos="8641"/>
      </w:tabs>
      <w:spacing w:before="60" w:after="60"/>
      <w:ind w:left="2880" w:right="720" w:hanging="964"/>
    </w:pPr>
  </w:style>
  <w:style w:type="paragraph" w:styleId="55">
    <w:name w:val="toc 5"/>
    <w:basedOn w:val="a1"/>
    <w:next w:val="a1"/>
    <w:semiHidden/>
    <w:rsid w:val="00963EAB"/>
    <w:pPr>
      <w:tabs>
        <w:tab w:val="right" w:leader="dot" w:pos="8641"/>
      </w:tabs>
      <w:spacing w:before="240" w:after="120"/>
      <w:ind w:right="720"/>
    </w:pPr>
    <w:rPr>
      <w:caps/>
    </w:rPr>
  </w:style>
  <w:style w:type="paragraph" w:styleId="61">
    <w:name w:val="toc 6"/>
    <w:basedOn w:val="a1"/>
    <w:next w:val="a1"/>
    <w:autoRedefine/>
    <w:semiHidden/>
    <w:rsid w:val="00963EAB"/>
    <w:pPr>
      <w:ind w:left="1200"/>
    </w:pPr>
  </w:style>
  <w:style w:type="paragraph" w:styleId="71">
    <w:name w:val="toc 7"/>
    <w:basedOn w:val="a1"/>
    <w:next w:val="a1"/>
    <w:autoRedefine/>
    <w:semiHidden/>
    <w:rsid w:val="00963EAB"/>
    <w:pPr>
      <w:ind w:left="1440"/>
    </w:pPr>
  </w:style>
  <w:style w:type="paragraph" w:styleId="81">
    <w:name w:val="toc 8"/>
    <w:basedOn w:val="a1"/>
    <w:next w:val="a1"/>
    <w:autoRedefine/>
    <w:semiHidden/>
    <w:rsid w:val="00963EAB"/>
    <w:pPr>
      <w:ind w:left="1680"/>
    </w:pPr>
  </w:style>
  <w:style w:type="paragraph" w:styleId="91">
    <w:name w:val="toc 9"/>
    <w:basedOn w:val="a1"/>
    <w:next w:val="a1"/>
    <w:autoRedefine/>
    <w:semiHidden/>
    <w:rsid w:val="00963EAB"/>
    <w:pPr>
      <w:ind w:left="1920"/>
    </w:pPr>
  </w:style>
  <w:style w:type="paragraph" w:customStyle="1" w:styleId="YReferences">
    <w:name w:val="YReferences"/>
    <w:basedOn w:val="a1"/>
    <w:next w:val="a1"/>
    <w:rsid w:val="00963EAB"/>
    <w:pPr>
      <w:spacing w:after="480"/>
      <w:ind w:left="1531" w:hanging="1531"/>
    </w:pPr>
  </w:style>
  <w:style w:type="paragraph" w:customStyle="1" w:styleId="ListBullet1">
    <w:name w:val="List Bullet 1"/>
    <w:basedOn w:val="Text1"/>
    <w:rsid w:val="00963EAB"/>
    <w:pPr>
      <w:numPr>
        <w:numId w:val="5"/>
      </w:numPr>
    </w:pPr>
  </w:style>
  <w:style w:type="paragraph" w:customStyle="1" w:styleId="ListDash">
    <w:name w:val="List Dash"/>
    <w:basedOn w:val="a1"/>
    <w:rsid w:val="00963EAB"/>
    <w:pPr>
      <w:numPr>
        <w:numId w:val="9"/>
      </w:numPr>
    </w:pPr>
  </w:style>
  <w:style w:type="paragraph" w:customStyle="1" w:styleId="ListDash1">
    <w:name w:val="List Dash 1"/>
    <w:basedOn w:val="Text1"/>
    <w:rsid w:val="00963EAB"/>
    <w:pPr>
      <w:numPr>
        <w:numId w:val="10"/>
      </w:numPr>
    </w:pPr>
  </w:style>
  <w:style w:type="paragraph" w:customStyle="1" w:styleId="ListDash2">
    <w:name w:val="List Dash 2"/>
    <w:basedOn w:val="Text2"/>
    <w:rsid w:val="00963EAB"/>
    <w:pPr>
      <w:numPr>
        <w:numId w:val="11"/>
      </w:numPr>
      <w:tabs>
        <w:tab w:val="clear" w:pos="2302"/>
      </w:tabs>
    </w:pPr>
  </w:style>
  <w:style w:type="paragraph" w:customStyle="1" w:styleId="ListDash3">
    <w:name w:val="List Dash 3"/>
    <w:basedOn w:val="Text3"/>
    <w:rsid w:val="00963EAB"/>
    <w:pPr>
      <w:numPr>
        <w:numId w:val="12"/>
      </w:numPr>
      <w:tabs>
        <w:tab w:val="clear" w:pos="2302"/>
      </w:tabs>
    </w:pPr>
  </w:style>
  <w:style w:type="paragraph" w:customStyle="1" w:styleId="ListDash4">
    <w:name w:val="List Dash 4"/>
    <w:basedOn w:val="Text4"/>
    <w:rsid w:val="00963EAB"/>
    <w:pPr>
      <w:numPr>
        <w:numId w:val="13"/>
      </w:numPr>
      <w:tabs>
        <w:tab w:val="clear" w:pos="2302"/>
      </w:tabs>
    </w:pPr>
  </w:style>
  <w:style w:type="paragraph" w:customStyle="1" w:styleId="ListNumberLevel2">
    <w:name w:val="List Number (Level 2)"/>
    <w:basedOn w:val="a1"/>
    <w:rsid w:val="00963EAB"/>
    <w:pPr>
      <w:numPr>
        <w:ilvl w:val="1"/>
        <w:numId w:val="14"/>
      </w:numPr>
    </w:pPr>
  </w:style>
  <w:style w:type="paragraph" w:customStyle="1" w:styleId="ListNumberLevel3">
    <w:name w:val="List Number (Level 3)"/>
    <w:basedOn w:val="a1"/>
    <w:rsid w:val="00963EAB"/>
    <w:pPr>
      <w:numPr>
        <w:ilvl w:val="2"/>
        <w:numId w:val="14"/>
      </w:numPr>
    </w:pPr>
  </w:style>
  <w:style w:type="paragraph" w:customStyle="1" w:styleId="ListNumberLevel4">
    <w:name w:val="List Number (Level 4)"/>
    <w:basedOn w:val="a1"/>
    <w:rsid w:val="00963EAB"/>
    <w:pPr>
      <w:numPr>
        <w:ilvl w:val="3"/>
        <w:numId w:val="14"/>
      </w:numPr>
    </w:pPr>
  </w:style>
  <w:style w:type="paragraph" w:customStyle="1" w:styleId="ListNumber1">
    <w:name w:val="List Number 1"/>
    <w:basedOn w:val="Text1"/>
    <w:rsid w:val="00963EAB"/>
    <w:pPr>
      <w:numPr>
        <w:numId w:val="15"/>
      </w:numPr>
    </w:pPr>
  </w:style>
  <w:style w:type="paragraph" w:customStyle="1" w:styleId="ListNumber1Level2">
    <w:name w:val="List Number 1 (Level 2)"/>
    <w:basedOn w:val="Text1"/>
    <w:rsid w:val="00963EAB"/>
    <w:pPr>
      <w:numPr>
        <w:ilvl w:val="1"/>
        <w:numId w:val="15"/>
      </w:numPr>
    </w:pPr>
  </w:style>
  <w:style w:type="paragraph" w:customStyle="1" w:styleId="ListNumber1Level3">
    <w:name w:val="List Number 1 (Level 3)"/>
    <w:basedOn w:val="Text1"/>
    <w:rsid w:val="00963EAB"/>
    <w:pPr>
      <w:numPr>
        <w:ilvl w:val="2"/>
        <w:numId w:val="15"/>
      </w:numPr>
    </w:pPr>
  </w:style>
  <w:style w:type="paragraph" w:customStyle="1" w:styleId="ListNumber1Level4">
    <w:name w:val="List Number 1 (Level 4)"/>
    <w:basedOn w:val="Text1"/>
    <w:rsid w:val="00963EAB"/>
    <w:pPr>
      <w:numPr>
        <w:ilvl w:val="3"/>
        <w:numId w:val="15"/>
      </w:numPr>
    </w:pPr>
  </w:style>
  <w:style w:type="paragraph" w:customStyle="1" w:styleId="ListNumber2Level2">
    <w:name w:val="List Number 2 (Level 2)"/>
    <w:basedOn w:val="Text2"/>
    <w:rsid w:val="00963EAB"/>
    <w:pPr>
      <w:numPr>
        <w:ilvl w:val="1"/>
        <w:numId w:val="16"/>
      </w:numPr>
      <w:tabs>
        <w:tab w:val="clear" w:pos="2302"/>
      </w:tabs>
    </w:pPr>
  </w:style>
  <w:style w:type="paragraph" w:customStyle="1" w:styleId="ListNumber2Level3">
    <w:name w:val="List Number 2 (Level 3)"/>
    <w:basedOn w:val="Text2"/>
    <w:rsid w:val="00963EAB"/>
    <w:pPr>
      <w:numPr>
        <w:ilvl w:val="2"/>
        <w:numId w:val="16"/>
      </w:numPr>
      <w:tabs>
        <w:tab w:val="clear" w:pos="2302"/>
      </w:tabs>
    </w:pPr>
  </w:style>
  <w:style w:type="paragraph" w:customStyle="1" w:styleId="ListNumber2Level4">
    <w:name w:val="List Number 2 (Level 4)"/>
    <w:basedOn w:val="Text2"/>
    <w:rsid w:val="00963EAB"/>
    <w:pPr>
      <w:numPr>
        <w:ilvl w:val="3"/>
        <w:numId w:val="16"/>
      </w:numPr>
      <w:tabs>
        <w:tab w:val="clear" w:pos="2302"/>
      </w:tabs>
    </w:pPr>
  </w:style>
  <w:style w:type="paragraph" w:customStyle="1" w:styleId="ListNumber3Level2">
    <w:name w:val="List Number 3 (Level 2)"/>
    <w:basedOn w:val="Text3"/>
    <w:rsid w:val="00963EAB"/>
    <w:pPr>
      <w:numPr>
        <w:ilvl w:val="1"/>
        <w:numId w:val="17"/>
      </w:numPr>
      <w:tabs>
        <w:tab w:val="clear" w:pos="2302"/>
      </w:tabs>
    </w:pPr>
  </w:style>
  <w:style w:type="paragraph" w:customStyle="1" w:styleId="ListNumber3Level3">
    <w:name w:val="List Number 3 (Level 3)"/>
    <w:basedOn w:val="Text3"/>
    <w:rsid w:val="00963EAB"/>
    <w:pPr>
      <w:numPr>
        <w:ilvl w:val="2"/>
        <w:numId w:val="17"/>
      </w:numPr>
      <w:tabs>
        <w:tab w:val="clear" w:pos="2302"/>
      </w:tabs>
    </w:pPr>
  </w:style>
  <w:style w:type="paragraph" w:customStyle="1" w:styleId="ListNumber3Level4">
    <w:name w:val="List Number 3 (Level 4)"/>
    <w:basedOn w:val="Text3"/>
    <w:rsid w:val="00963EAB"/>
    <w:pPr>
      <w:numPr>
        <w:ilvl w:val="3"/>
        <w:numId w:val="17"/>
      </w:numPr>
      <w:tabs>
        <w:tab w:val="clear" w:pos="2302"/>
      </w:tabs>
    </w:pPr>
  </w:style>
  <w:style w:type="paragraph" w:customStyle="1" w:styleId="ListNumber4Level2">
    <w:name w:val="List Number 4 (Level 2)"/>
    <w:basedOn w:val="Text4"/>
    <w:rsid w:val="00963EAB"/>
    <w:pPr>
      <w:numPr>
        <w:ilvl w:val="1"/>
        <w:numId w:val="18"/>
      </w:numPr>
      <w:tabs>
        <w:tab w:val="clear" w:pos="2302"/>
      </w:tabs>
    </w:pPr>
  </w:style>
  <w:style w:type="paragraph" w:customStyle="1" w:styleId="ListNumber4Level3">
    <w:name w:val="List Number 4 (Level 3)"/>
    <w:basedOn w:val="Text4"/>
    <w:rsid w:val="00963EAB"/>
    <w:pPr>
      <w:numPr>
        <w:ilvl w:val="2"/>
        <w:numId w:val="18"/>
      </w:numPr>
      <w:tabs>
        <w:tab w:val="clear" w:pos="2302"/>
      </w:tabs>
    </w:pPr>
  </w:style>
  <w:style w:type="paragraph" w:customStyle="1" w:styleId="ListNumber4Level4">
    <w:name w:val="List Number 4 (Level 4)"/>
    <w:basedOn w:val="Text4"/>
    <w:rsid w:val="00963EAB"/>
    <w:pPr>
      <w:numPr>
        <w:ilvl w:val="3"/>
        <w:numId w:val="18"/>
      </w:numPr>
      <w:tabs>
        <w:tab w:val="clear" w:pos="2302"/>
      </w:tabs>
    </w:pPr>
  </w:style>
  <w:style w:type="paragraph" w:styleId="aff3">
    <w:name w:val="TOC Heading"/>
    <w:basedOn w:val="a1"/>
    <w:next w:val="a1"/>
    <w:rsid w:val="00963EAB"/>
    <w:pPr>
      <w:keepNext/>
      <w:spacing w:before="240"/>
      <w:jc w:val="center"/>
    </w:pPr>
    <w:rPr>
      <w:b/>
    </w:rPr>
  </w:style>
  <w:style w:type="paragraph" w:customStyle="1" w:styleId="Contact">
    <w:name w:val="Contact"/>
    <w:basedOn w:val="a1"/>
    <w:next w:val="a1"/>
    <w:rsid w:val="00963EAB"/>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4"/>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1">
    <w:name w:val="Υποσέλιδο Char"/>
    <w:link w:val="af1"/>
    <w:uiPriority w:val="99"/>
    <w:rsid w:val="00EE60CF"/>
    <w:rPr>
      <w:rFonts w:ascii="Arial" w:hAnsi="Arial"/>
      <w:sz w:val="16"/>
      <w:lang w:val="fr-FR"/>
    </w:rPr>
  </w:style>
  <w:style w:type="character" w:customStyle="1" w:styleId="ApprovalfooterChar">
    <w:name w:val="Approval_footer Char"/>
    <w:basedOn w:val="Char1"/>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2">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Char3">
    <w:name w:val="Βασικό με εσοχή Char"/>
    <w:link w:val="af9"/>
    <w:rsid w:val="007A4813"/>
    <w:rPr>
      <w:sz w:val="24"/>
      <w:lang w:val="fr-FR"/>
    </w:rPr>
  </w:style>
  <w:style w:type="character" w:customStyle="1" w:styleId="Bulletpoint1Char">
    <w:name w:val="Bullet point1 Char"/>
    <w:basedOn w:val="Char3"/>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tblInd w:w="0" w:type="dxa"/>
      <w:tblCellMar>
        <w:top w:w="0" w:type="dxa"/>
        <w:left w:w="108" w:type="dxa"/>
        <w:bottom w:w="0" w:type="dxa"/>
        <w:right w:w="108" w:type="dxa"/>
      </w:tblCellMar>
    </w:tblPr>
  </w:style>
  <w:style w:type="table" w:styleId="aff7">
    <w:name w:val="Table Elegant"/>
    <w:basedOn w:val="a3"/>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4">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5"/>
    <w:uiPriority w:val="99"/>
    <w:unhideWhenUsed/>
    <w:rsid w:val="00BA290F"/>
    <w:pPr>
      <w:suppressAutoHyphens/>
      <w:spacing w:after="0"/>
      <w:jc w:val="left"/>
    </w:pPr>
    <w:rPr>
      <w:b/>
      <w:bCs/>
      <w:lang w:eastAsia="ar-SA"/>
    </w:rPr>
  </w:style>
  <w:style w:type="character" w:customStyle="1" w:styleId="Char5">
    <w:name w:val="Θέμα σχολίου Char"/>
    <w:link w:val="affa"/>
    <w:uiPriority w:val="99"/>
    <w:rsid w:val="00BA290F"/>
    <w:rPr>
      <w:b/>
      <w:bCs/>
      <w:lang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 w:type="character" w:customStyle="1" w:styleId="Char0">
    <w:name w:val="Κείμενο σημείωσης τέλους Char"/>
    <w:basedOn w:val="a2"/>
    <w:link w:val="ae"/>
    <w:semiHidden/>
    <w:rsid w:val="00D97FE7"/>
    <w:rPr>
      <w:lang w:val="fr-FR" w:eastAsia="en-US"/>
    </w:rPr>
  </w:style>
</w:styles>
</file>

<file path=word/webSettings.xml><?xml version="1.0" encoding="utf-8"?>
<w:webSettings xmlns:r="http://schemas.openxmlformats.org/officeDocument/2006/relationships" xmlns:w="http://schemas.openxmlformats.org/wordprocessingml/2006/main">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0380A2AC-BFD9-4119-8CA4-9B1CAC677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12</TotalTime>
  <Pages>3</Pages>
  <Words>373</Words>
  <Characters>2375</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mkoutzakoutsidou</cp:lastModifiedBy>
  <cp:revision>10</cp:revision>
  <cp:lastPrinted>2013-11-06T08:46:00Z</cp:lastPrinted>
  <dcterms:created xsi:type="dcterms:W3CDTF">2020-07-21T12:22:00Z</dcterms:created>
  <dcterms:modified xsi:type="dcterms:W3CDTF">2020-07-21T12:37:00Z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