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3D73C4">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412"/>
        <w:gridCol w:w="1985"/>
        <w:gridCol w:w="2299"/>
      </w:tblGrid>
      <w:tr w:rsidR="003D73C4" w:rsidRPr="007673FA" w:rsidTr="003D73C4">
        <w:trPr>
          <w:trHeight w:val="371"/>
        </w:trPr>
        <w:tc>
          <w:tcPr>
            <w:tcW w:w="2232" w:type="dxa"/>
            <w:shd w:val="clear" w:color="auto" w:fill="FFFFFF"/>
          </w:tcPr>
          <w:p w:rsidR="003D73C4" w:rsidRPr="007673FA" w:rsidRDefault="003D73C4"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3D73C4" w:rsidRPr="005E466D" w:rsidRDefault="003D73C4" w:rsidP="003D73C4">
            <w:pPr>
              <w:shd w:val="clear" w:color="auto" w:fill="FFFFFF"/>
              <w:ind w:right="-993"/>
              <w:rPr>
                <w:rFonts w:ascii="Verdana" w:hAnsi="Verdana" w:cs="Arial"/>
                <w:b/>
                <w:color w:val="002060"/>
                <w:sz w:val="20"/>
                <w:lang w:val="en-GB"/>
              </w:rPr>
            </w:pPr>
            <w:r>
              <w:rPr>
                <w:rFonts w:ascii="Verdana" w:hAnsi="Verdana"/>
                <w:b/>
                <w:color w:val="002060"/>
                <w:sz w:val="20"/>
                <w:lang w:val="en-GB"/>
              </w:rPr>
              <w:t>UNIVERSI</w:t>
            </w:r>
            <w:r w:rsidRPr="000D6B8D">
              <w:rPr>
                <w:rFonts w:ascii="Verdana" w:hAnsi="Verdana"/>
                <w:b/>
                <w:color w:val="002060"/>
                <w:sz w:val="20"/>
                <w:lang w:val="en-GB"/>
              </w:rPr>
              <w:t>TY OF WESTERN MACEDONIA</w:t>
            </w:r>
          </w:p>
        </w:tc>
      </w:tr>
      <w:tr w:rsidR="003D73C4" w:rsidRPr="007673FA" w:rsidTr="00701642">
        <w:trPr>
          <w:trHeight w:val="371"/>
        </w:trPr>
        <w:tc>
          <w:tcPr>
            <w:tcW w:w="2232" w:type="dxa"/>
            <w:shd w:val="clear" w:color="auto" w:fill="FFFFFF"/>
          </w:tcPr>
          <w:p w:rsidR="003D73C4" w:rsidRPr="001264FF" w:rsidRDefault="003D73C4"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rsidR="003D73C4" w:rsidRPr="005E466D" w:rsidRDefault="003D73C4"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D73C4" w:rsidRPr="007673FA" w:rsidRDefault="003D73C4"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rsidR="003D73C4" w:rsidRPr="007673FA" w:rsidRDefault="003D73C4" w:rsidP="00A07EA6">
            <w:pPr>
              <w:ind w:right="-993"/>
              <w:jc w:val="left"/>
              <w:rPr>
                <w:rFonts w:ascii="Verdana" w:hAnsi="Verdana" w:cs="Arial"/>
                <w:b/>
                <w:color w:val="002060"/>
                <w:sz w:val="20"/>
                <w:lang w:val="en-GB"/>
              </w:rPr>
            </w:pPr>
            <w:r w:rsidRPr="000D6B8D">
              <w:rPr>
                <w:rFonts w:ascii="Verdana" w:hAnsi="Verdana"/>
                <w:b/>
                <w:color w:val="002060"/>
                <w:sz w:val="20"/>
                <w:lang w:val="en-GB"/>
              </w:rPr>
              <w:t>G KOZANI02</w:t>
            </w:r>
          </w:p>
        </w:tc>
        <w:tc>
          <w:tcPr>
            <w:tcW w:w="1985" w:type="dxa"/>
            <w:shd w:val="clear" w:color="auto" w:fill="FFFFFF"/>
          </w:tcPr>
          <w:p w:rsidR="001C5E1F" w:rsidRDefault="003D73C4" w:rsidP="001C5E1F">
            <w:pPr>
              <w:spacing w:after="0"/>
              <w:ind w:right="-1928"/>
              <w:jc w:val="left"/>
              <w:rPr>
                <w:rFonts w:ascii="Verdana" w:hAnsi="Verdana" w:cs="Arial"/>
                <w:sz w:val="20"/>
                <w:lang w:val="en-GB"/>
              </w:rPr>
            </w:pPr>
            <w:r>
              <w:rPr>
                <w:rFonts w:ascii="Verdana" w:hAnsi="Verdana" w:cs="Arial"/>
                <w:sz w:val="20"/>
                <w:lang w:val="en-GB"/>
              </w:rPr>
              <w:t>Faculty/</w:t>
            </w:r>
          </w:p>
          <w:p w:rsidR="003D73C4" w:rsidRPr="00E02718" w:rsidRDefault="003D73C4" w:rsidP="001C5E1F">
            <w:pPr>
              <w:spacing w:after="0"/>
              <w:ind w:right="-1928"/>
              <w:jc w:val="left"/>
              <w:rPr>
                <w:rFonts w:ascii="Verdana" w:hAnsi="Verdana" w:cs="Arial"/>
                <w:sz w:val="20"/>
                <w:lang w:val="is-IS"/>
              </w:rPr>
            </w:pPr>
            <w:r>
              <w:rPr>
                <w:rFonts w:ascii="Verdana" w:hAnsi="Verdana" w:cs="Arial"/>
                <w:sz w:val="20"/>
                <w:lang w:val="en-GB"/>
              </w:rPr>
              <w:t>Department</w:t>
            </w:r>
          </w:p>
        </w:tc>
        <w:tc>
          <w:tcPr>
            <w:tcW w:w="2299" w:type="dxa"/>
            <w:shd w:val="clear" w:color="auto" w:fill="FFFFFF"/>
          </w:tcPr>
          <w:p w:rsidR="003D73C4" w:rsidRPr="007673FA" w:rsidRDefault="003D73C4" w:rsidP="001C5E1F">
            <w:pPr>
              <w:ind w:right="-993"/>
              <w:rPr>
                <w:rFonts w:ascii="Verdana" w:hAnsi="Verdana" w:cs="Arial"/>
                <w:b/>
                <w:color w:val="002060"/>
                <w:sz w:val="20"/>
                <w:lang w:val="en-GB"/>
              </w:rPr>
            </w:pPr>
          </w:p>
        </w:tc>
      </w:tr>
      <w:tr w:rsidR="003D73C4" w:rsidRPr="007673FA" w:rsidTr="00701642">
        <w:trPr>
          <w:trHeight w:val="559"/>
        </w:trPr>
        <w:tc>
          <w:tcPr>
            <w:tcW w:w="2232" w:type="dxa"/>
            <w:shd w:val="clear" w:color="auto" w:fill="FFFFFF"/>
          </w:tcPr>
          <w:p w:rsidR="003D73C4" w:rsidRPr="007673FA" w:rsidRDefault="003D73C4"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3D73C4" w:rsidRPr="007673FA" w:rsidRDefault="003D73C4" w:rsidP="00A07EA6">
            <w:pPr>
              <w:ind w:right="-993"/>
              <w:jc w:val="left"/>
              <w:rPr>
                <w:rFonts w:ascii="Verdana" w:hAnsi="Verdana" w:cs="Arial"/>
                <w:color w:val="002060"/>
                <w:sz w:val="20"/>
                <w:lang w:val="en-GB"/>
              </w:rPr>
            </w:pPr>
            <w:proofErr w:type="spellStart"/>
            <w:r w:rsidRPr="00D30A61">
              <w:rPr>
                <w:rFonts w:ascii="Verdana" w:hAnsi="Verdana"/>
                <w:b/>
                <w:color w:val="002060"/>
                <w:sz w:val="18"/>
                <w:szCs w:val="18"/>
                <w:lang w:val="en-GB"/>
              </w:rPr>
              <w:t>Koila</w:t>
            </w:r>
            <w:proofErr w:type="spellEnd"/>
            <w:r w:rsidRPr="00D30A61">
              <w:rPr>
                <w:rFonts w:ascii="Verdana" w:hAnsi="Verdana"/>
                <w:b/>
                <w:color w:val="002060"/>
                <w:sz w:val="18"/>
                <w:szCs w:val="18"/>
                <w:lang w:val="en-GB"/>
              </w:rPr>
              <w:t xml:space="preserve">, 50100, </w:t>
            </w:r>
            <w:proofErr w:type="spellStart"/>
            <w:r w:rsidRPr="00D30A61">
              <w:rPr>
                <w:rFonts w:ascii="Verdana" w:hAnsi="Verdana"/>
                <w:b/>
                <w:color w:val="002060"/>
                <w:sz w:val="18"/>
                <w:szCs w:val="18"/>
                <w:lang w:val="en-GB"/>
              </w:rPr>
              <w:t>Kozani</w:t>
            </w:r>
            <w:proofErr w:type="spellEnd"/>
          </w:p>
        </w:tc>
        <w:tc>
          <w:tcPr>
            <w:tcW w:w="1985" w:type="dxa"/>
            <w:shd w:val="clear" w:color="auto" w:fill="FFFFFF"/>
          </w:tcPr>
          <w:p w:rsidR="003D73C4" w:rsidRPr="005E466D" w:rsidRDefault="003D73C4"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299" w:type="dxa"/>
            <w:shd w:val="clear" w:color="auto" w:fill="FFFFFF"/>
          </w:tcPr>
          <w:p w:rsidR="003D73C4" w:rsidRPr="007673FA" w:rsidRDefault="001C5E1F" w:rsidP="001C5E1F">
            <w:pPr>
              <w:ind w:right="-993"/>
              <w:rPr>
                <w:rFonts w:ascii="Verdana" w:hAnsi="Verdana" w:cs="Arial"/>
                <w:b/>
                <w:sz w:val="20"/>
                <w:lang w:val="en-GB"/>
              </w:rPr>
            </w:pPr>
            <w:r w:rsidRPr="00D30A61">
              <w:rPr>
                <w:rFonts w:ascii="Verdana" w:hAnsi="Verdana"/>
                <w:b/>
                <w:color w:val="002060"/>
                <w:sz w:val="20"/>
                <w:lang w:val="en-GB"/>
              </w:rPr>
              <w:t>GREECE/GR</w:t>
            </w:r>
          </w:p>
        </w:tc>
      </w:tr>
      <w:tr w:rsidR="003D73C4" w:rsidRPr="00E02718" w:rsidTr="00701642">
        <w:tc>
          <w:tcPr>
            <w:tcW w:w="2232" w:type="dxa"/>
            <w:shd w:val="clear" w:color="auto" w:fill="FFFFFF"/>
          </w:tcPr>
          <w:p w:rsidR="003D73C4" w:rsidRPr="007673FA" w:rsidRDefault="003D73C4"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rsidR="001C5E1F" w:rsidRDefault="003D73C4" w:rsidP="003D73C4">
            <w:pPr>
              <w:shd w:val="clear" w:color="auto" w:fill="FFFFFF"/>
              <w:spacing w:after="120"/>
              <w:ind w:right="-992"/>
              <w:jc w:val="left"/>
              <w:rPr>
                <w:rFonts w:ascii="Verdana" w:hAnsi="Verdana"/>
                <w:b/>
                <w:color w:val="002060"/>
                <w:sz w:val="20"/>
                <w:lang w:val="en-US"/>
              </w:rPr>
            </w:pPr>
            <w:r>
              <w:rPr>
                <w:rFonts w:ascii="Verdana" w:hAnsi="Verdana"/>
                <w:b/>
                <w:color w:val="002060"/>
                <w:sz w:val="20"/>
                <w:lang w:val="en-US"/>
              </w:rPr>
              <w:t xml:space="preserve">Maria </w:t>
            </w:r>
          </w:p>
          <w:p w:rsidR="003D73C4" w:rsidRPr="003D73C4" w:rsidRDefault="003D73C4" w:rsidP="003D73C4">
            <w:pPr>
              <w:shd w:val="clear" w:color="auto" w:fill="FFFFFF"/>
              <w:spacing w:after="120"/>
              <w:ind w:right="-992"/>
              <w:jc w:val="left"/>
              <w:rPr>
                <w:rFonts w:ascii="Verdana" w:hAnsi="Verdana"/>
                <w:b/>
                <w:color w:val="002060"/>
                <w:sz w:val="20"/>
                <w:lang w:val="en-US"/>
              </w:rPr>
            </w:pPr>
            <w:proofErr w:type="spellStart"/>
            <w:r>
              <w:rPr>
                <w:rFonts w:ascii="Verdana" w:hAnsi="Verdana"/>
                <w:b/>
                <w:color w:val="002060"/>
                <w:sz w:val="20"/>
                <w:lang w:val="en-US"/>
              </w:rPr>
              <w:t>Koutzakoutsidou</w:t>
            </w:r>
            <w:proofErr w:type="spellEnd"/>
          </w:p>
          <w:p w:rsidR="003D73C4" w:rsidRPr="007673FA" w:rsidRDefault="003D73C4" w:rsidP="001C5E1F">
            <w:pPr>
              <w:shd w:val="clear" w:color="auto" w:fill="FFFFFF"/>
              <w:spacing w:after="0"/>
              <w:ind w:right="-992"/>
              <w:jc w:val="left"/>
              <w:rPr>
                <w:rFonts w:ascii="Verdana" w:hAnsi="Verdana" w:cs="Arial"/>
                <w:color w:val="002060"/>
                <w:sz w:val="20"/>
                <w:lang w:val="en-GB"/>
              </w:rPr>
            </w:pPr>
            <w:r w:rsidRPr="00D30A61">
              <w:rPr>
                <w:rFonts w:ascii="Verdana" w:hAnsi="Verdana"/>
                <w:b/>
                <w:color w:val="002060"/>
                <w:sz w:val="20"/>
                <w:lang w:val="en-GB"/>
              </w:rPr>
              <w:t>Erasmus</w:t>
            </w:r>
            <w:r w:rsidR="001C5E1F">
              <w:rPr>
                <w:rFonts w:ascii="Verdana" w:hAnsi="Verdana"/>
                <w:b/>
                <w:color w:val="002060"/>
                <w:sz w:val="20"/>
                <w:lang w:val="en-GB"/>
              </w:rPr>
              <w:t xml:space="preserve"> office</w:t>
            </w:r>
          </w:p>
        </w:tc>
        <w:tc>
          <w:tcPr>
            <w:tcW w:w="1985" w:type="dxa"/>
            <w:shd w:val="clear" w:color="auto" w:fill="FFFFFF"/>
          </w:tcPr>
          <w:p w:rsidR="003D73C4" w:rsidRPr="00E02718" w:rsidRDefault="003D73C4"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299" w:type="dxa"/>
            <w:shd w:val="clear" w:color="auto" w:fill="FFFFFF"/>
          </w:tcPr>
          <w:p w:rsidR="001C5E1F" w:rsidRPr="00D30A61" w:rsidRDefault="001C5E1F" w:rsidP="001C5E1F">
            <w:pPr>
              <w:shd w:val="clear" w:color="auto" w:fill="FFFFFF"/>
              <w:spacing w:after="0"/>
              <w:ind w:right="-992"/>
              <w:jc w:val="left"/>
              <w:rPr>
                <w:rFonts w:ascii="Verdana" w:hAnsi="Verdana"/>
                <w:b/>
                <w:color w:val="002060"/>
                <w:sz w:val="18"/>
                <w:szCs w:val="18"/>
                <w:lang w:val="en-GB"/>
              </w:rPr>
            </w:pPr>
            <w:r w:rsidRPr="00D30A61">
              <w:rPr>
                <w:rFonts w:ascii="Verdana" w:hAnsi="Verdana"/>
                <w:b/>
                <w:color w:val="002060"/>
                <w:sz w:val="18"/>
                <w:szCs w:val="18"/>
                <w:lang w:val="en-GB"/>
              </w:rPr>
              <w:t>erasmus@uowm.gr</w:t>
            </w:r>
          </w:p>
          <w:p w:rsidR="003D73C4" w:rsidRPr="00E02718" w:rsidRDefault="001C5E1F" w:rsidP="001C5E1F">
            <w:pPr>
              <w:ind w:right="-993"/>
              <w:jc w:val="left"/>
              <w:rPr>
                <w:rFonts w:ascii="Verdana" w:hAnsi="Verdana" w:cs="Arial"/>
                <w:b/>
                <w:color w:val="002060"/>
                <w:sz w:val="20"/>
                <w:lang w:val="fr-BE"/>
              </w:rPr>
            </w:pPr>
            <w:r w:rsidRPr="00D30A61">
              <w:rPr>
                <w:rFonts w:ascii="Verdana" w:hAnsi="Verdana"/>
                <w:b/>
                <w:color w:val="002060"/>
                <w:sz w:val="18"/>
                <w:szCs w:val="18"/>
                <w:lang w:val="en-GB"/>
              </w:rPr>
              <w:t>+30 2461068065</w:t>
            </w:r>
          </w:p>
        </w:tc>
      </w:tr>
    </w:tbl>
    <w:p w:rsidR="00377526" w:rsidRPr="001C5E1F" w:rsidRDefault="00377526" w:rsidP="00F8782D">
      <w:pPr>
        <w:spacing w:after="0"/>
        <w:ind w:right="-992"/>
        <w:jc w:val="left"/>
        <w:rPr>
          <w:rFonts w:ascii="Verdana" w:hAnsi="Verdana" w:cs="Arial"/>
          <w:b/>
          <w:color w:val="002060"/>
          <w:sz w:val="16"/>
          <w:szCs w:val="16"/>
          <w:lang w:val="en-US"/>
        </w:rPr>
      </w:pPr>
    </w:p>
    <w:p w:rsidR="003D73C4" w:rsidRPr="001C5E1F" w:rsidRDefault="003D73C4" w:rsidP="005D75AB">
      <w:pPr>
        <w:ind w:right="-992"/>
        <w:jc w:val="left"/>
        <w:rPr>
          <w:rFonts w:ascii="Verdana" w:hAnsi="Verdana" w:cs="Arial"/>
          <w:b/>
          <w:color w:val="002060"/>
          <w:szCs w:val="24"/>
          <w:lang w:val="en-US"/>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3D73C4">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C02A2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C02A2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1C5E1F" w:rsidRDefault="00377526" w:rsidP="001C5E1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701642">
              <w:rPr>
                <w:rFonts w:ascii="Verdana" w:hAnsi="Verdana" w:cs="Calibri"/>
                <w:b/>
                <w:sz w:val="20"/>
                <w:lang w:val="en-GB"/>
              </w:rPr>
              <w:t xml:space="preserve"> </w:t>
            </w:r>
            <w:r w:rsidR="001C5E1F">
              <w:rPr>
                <w:rFonts w:ascii="Verdana" w:hAnsi="Verdana" w:cs="Calibri"/>
                <w:b/>
                <w:sz w:val="20"/>
                <w:lang w:val="en-GB"/>
              </w:rPr>
              <w:t>(</w:t>
            </w:r>
            <w:r w:rsidR="001C5E1F" w:rsidRPr="00490F95">
              <w:rPr>
                <w:rFonts w:ascii="Verdana" w:hAnsi="Verdana" w:cs="Calibri"/>
                <w:b/>
                <w:sz w:val="20"/>
                <w:lang w:val="en-GB"/>
              </w:rPr>
              <w:t xml:space="preserve">Content of the </w:t>
            </w:r>
            <w:r w:rsidR="001C5E1F">
              <w:rPr>
                <w:rFonts w:ascii="Verdana" w:hAnsi="Verdana" w:cs="Calibri"/>
                <w:b/>
                <w:sz w:val="20"/>
                <w:lang w:val="en-GB"/>
              </w:rPr>
              <w:t>dail</w:t>
            </w:r>
            <w:r w:rsidR="00420EE7">
              <w:rPr>
                <w:rFonts w:ascii="Verdana" w:hAnsi="Verdana" w:cs="Calibri"/>
                <w:b/>
                <w:sz w:val="20"/>
                <w:lang w:val="en-GB"/>
              </w:rPr>
              <w:t>y</w:t>
            </w:r>
            <w:r w:rsidR="001C5E1F" w:rsidRPr="00490F95">
              <w:rPr>
                <w:rFonts w:ascii="Verdana" w:hAnsi="Verdana" w:cs="Calibri"/>
                <w:b/>
                <w:sz w:val="20"/>
                <w:lang w:val="en-GB"/>
              </w:rPr>
              <w:t xml:space="preserve"> programme</w:t>
            </w:r>
            <w:r w:rsidR="001C5E1F">
              <w:rPr>
                <w:rFonts w:ascii="Verdana" w:hAnsi="Verdana" w:cs="Calibri"/>
                <w:b/>
                <w:sz w:val="20"/>
                <w:lang w:val="en-GB"/>
              </w:rPr>
              <w:t>)</w:t>
            </w:r>
            <w:r w:rsidR="001C5E1F" w:rsidRPr="00490F95">
              <w:rPr>
                <w:rFonts w:ascii="Verdana" w:hAnsi="Verdana" w:cs="Calibri"/>
                <w:b/>
                <w:sz w:val="20"/>
                <w:lang w:val="en-GB"/>
              </w:rPr>
              <w:t>:</w:t>
            </w:r>
          </w:p>
          <w:p w:rsidR="001C5E1F" w:rsidRDefault="001C5E1F" w:rsidP="001C5E1F">
            <w:pPr>
              <w:spacing w:after="120"/>
              <w:ind w:left="-6" w:firstLine="6"/>
              <w:rPr>
                <w:rFonts w:ascii="Verdana" w:hAnsi="Verdana"/>
                <w:b/>
                <w:sz w:val="20"/>
                <w:lang w:val="en-GB"/>
              </w:rPr>
            </w:pPr>
            <w:r>
              <w:rPr>
                <w:rFonts w:ascii="Verdana" w:hAnsi="Verdana"/>
                <w:b/>
                <w:sz w:val="20"/>
                <w:lang w:val="en-GB"/>
              </w:rPr>
              <w:t>Day 1:</w:t>
            </w:r>
          </w:p>
          <w:p w:rsidR="00A25B0F" w:rsidRDefault="00A25B0F" w:rsidP="001C5E1F">
            <w:pPr>
              <w:spacing w:after="120"/>
              <w:ind w:left="-6" w:firstLine="6"/>
              <w:rPr>
                <w:rFonts w:ascii="Verdana" w:hAnsi="Verdana"/>
                <w:b/>
                <w:sz w:val="20"/>
                <w:lang w:val="en-GB"/>
              </w:rPr>
            </w:pPr>
          </w:p>
          <w:p w:rsidR="001C5E1F" w:rsidRDefault="001C5E1F" w:rsidP="001C5E1F">
            <w:pPr>
              <w:spacing w:after="120"/>
              <w:ind w:left="-6" w:firstLine="6"/>
              <w:rPr>
                <w:rFonts w:ascii="Verdana" w:hAnsi="Verdana"/>
                <w:b/>
                <w:sz w:val="20"/>
                <w:lang w:val="en-GB"/>
              </w:rPr>
            </w:pPr>
            <w:r>
              <w:rPr>
                <w:rFonts w:ascii="Verdana" w:hAnsi="Verdana"/>
                <w:b/>
                <w:sz w:val="20"/>
                <w:lang w:val="en-GB"/>
              </w:rPr>
              <w:t>Day 2:</w:t>
            </w:r>
          </w:p>
          <w:p w:rsidR="00A25B0F" w:rsidRDefault="00A25B0F" w:rsidP="001C5E1F">
            <w:pPr>
              <w:spacing w:after="120"/>
              <w:ind w:left="-6" w:firstLine="6"/>
              <w:rPr>
                <w:rFonts w:ascii="Verdana" w:hAnsi="Verdana"/>
                <w:b/>
                <w:sz w:val="20"/>
                <w:lang w:val="en-GB"/>
              </w:rPr>
            </w:pPr>
          </w:p>
          <w:p w:rsidR="001C5E1F" w:rsidRDefault="001C5E1F" w:rsidP="001C5E1F">
            <w:pPr>
              <w:spacing w:after="120"/>
              <w:ind w:left="-6" w:firstLine="6"/>
              <w:rPr>
                <w:rFonts w:ascii="Verdana" w:hAnsi="Verdana"/>
                <w:b/>
                <w:sz w:val="20"/>
                <w:lang w:val="en-GB"/>
              </w:rPr>
            </w:pPr>
            <w:r>
              <w:rPr>
                <w:rFonts w:ascii="Verdana" w:hAnsi="Verdana"/>
                <w:b/>
                <w:sz w:val="20"/>
                <w:lang w:val="en-GB"/>
              </w:rPr>
              <w:t>Day 3:</w:t>
            </w:r>
          </w:p>
          <w:p w:rsidR="00A25B0F" w:rsidRPr="000D6B8D" w:rsidRDefault="00A25B0F" w:rsidP="001C5E1F">
            <w:pPr>
              <w:spacing w:after="120"/>
              <w:ind w:left="-6" w:firstLine="6"/>
              <w:rPr>
                <w:rFonts w:ascii="Verdana" w:hAnsi="Verdana"/>
                <w:b/>
                <w:sz w:val="20"/>
                <w:lang w:val="en-GB"/>
              </w:rPr>
            </w:pPr>
          </w:p>
          <w:p w:rsidR="001C5E1F" w:rsidRPr="00D30A61" w:rsidRDefault="001C5E1F" w:rsidP="001C5E1F">
            <w:pPr>
              <w:spacing w:after="120"/>
              <w:ind w:left="-6" w:firstLine="6"/>
              <w:rPr>
                <w:rFonts w:ascii="Verdana" w:hAnsi="Verdana"/>
                <w:b/>
                <w:sz w:val="20"/>
                <w:lang w:val="en-GB"/>
              </w:rPr>
            </w:pPr>
            <w:r>
              <w:rPr>
                <w:rFonts w:ascii="Verdana" w:hAnsi="Verdana"/>
                <w:b/>
                <w:sz w:val="20"/>
                <w:lang w:val="en-GB"/>
              </w:rPr>
              <w:t>Day 4:</w:t>
            </w:r>
          </w:p>
          <w:p w:rsidR="00A25B0F" w:rsidRPr="00482A4F" w:rsidRDefault="00A25B0F"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3D73C4">
        <w:trPr>
          <w:jc w:val="center"/>
        </w:trPr>
        <w:tc>
          <w:tcPr>
            <w:tcW w:w="8876" w:type="dxa"/>
            <w:shd w:val="clear" w:color="auto" w:fill="FFFFFF"/>
          </w:tcPr>
          <w:p w:rsidR="00F550D9" w:rsidRDefault="00F550D9" w:rsidP="003D73C4">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3D73C4">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3D73C4">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3D73C4">
        <w:trPr>
          <w:jc w:val="center"/>
        </w:trPr>
        <w:tc>
          <w:tcPr>
            <w:tcW w:w="8841" w:type="dxa"/>
            <w:shd w:val="clear" w:color="auto" w:fill="FFFFFF"/>
          </w:tcPr>
          <w:p w:rsidR="00F550D9" w:rsidRPr="006B63AE" w:rsidRDefault="00F550D9" w:rsidP="003D73C4">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3D73C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3D73C4">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3D73C4">
        <w:trPr>
          <w:jc w:val="center"/>
        </w:trPr>
        <w:tc>
          <w:tcPr>
            <w:tcW w:w="8823" w:type="dxa"/>
            <w:shd w:val="clear" w:color="auto" w:fill="FFFFFF"/>
          </w:tcPr>
          <w:p w:rsidR="00F550D9" w:rsidRPr="006B63AE" w:rsidRDefault="00F550D9" w:rsidP="003D73C4">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3D73C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3D73C4">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42" w:rsidRDefault="00701642">
      <w:r>
        <w:separator/>
      </w:r>
    </w:p>
  </w:endnote>
  <w:endnote w:type="continuationSeparator" w:id="0">
    <w:p w:rsidR="00701642" w:rsidRDefault="00701642">
      <w:r>
        <w:continuationSeparator/>
      </w:r>
    </w:p>
  </w:endnote>
  <w:endnote w:id="1">
    <w:p w:rsidR="00701642" w:rsidRDefault="00701642"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rsidR="00701642" w:rsidRDefault="00701642"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701642" w:rsidRPr="002A2E71" w:rsidRDefault="00701642"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701642" w:rsidRPr="002A2E71" w:rsidRDefault="0070164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01642" w:rsidRPr="002A2E71" w:rsidRDefault="0070164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701642" w:rsidRPr="002A2E71" w:rsidRDefault="0070164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701642" w:rsidRPr="002A2E71" w:rsidRDefault="0070164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701642" w:rsidRPr="002A2E71" w:rsidRDefault="00701642"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rsidR="00701642" w:rsidRPr="008F1CA2" w:rsidRDefault="0070164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701642" w:rsidRDefault="00701642">
        <w:pPr>
          <w:pStyle w:val="af1"/>
          <w:jc w:val="center"/>
        </w:pPr>
        <w:fldSimple w:instr=" PAGE   \* MERGEFORMAT ">
          <w:r w:rsidR="00A25B0F">
            <w:rPr>
              <w:noProof/>
            </w:rPr>
            <w:t>3</w:t>
          </w:r>
        </w:fldSimple>
      </w:p>
    </w:sdtContent>
  </w:sdt>
  <w:p w:rsidR="00701642" w:rsidRPr="007E2F6C" w:rsidRDefault="00701642"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42" w:rsidRDefault="00701642">
    <w:pPr>
      <w:pStyle w:val="af1"/>
    </w:pPr>
  </w:p>
  <w:p w:rsidR="00701642" w:rsidRPr="00910BEB" w:rsidRDefault="00701642"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42" w:rsidRDefault="00701642">
      <w:r>
        <w:separator/>
      </w:r>
    </w:p>
  </w:footnote>
  <w:footnote w:type="continuationSeparator" w:id="0">
    <w:p w:rsidR="00701642" w:rsidRDefault="00701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701642" w:rsidRPr="006C040A" w:rsidTr="00FE0FB6">
      <w:trPr>
        <w:trHeight w:val="823"/>
      </w:trPr>
      <w:tc>
        <w:tcPr>
          <w:tcW w:w="7135" w:type="dxa"/>
          <w:vAlign w:val="center"/>
        </w:tcPr>
        <w:p w:rsidR="00701642" w:rsidRPr="00AD66BB" w:rsidRDefault="00701642" w:rsidP="00AD66BB">
          <w:pPr>
            <w:tabs>
              <w:tab w:val="left" w:pos="0"/>
              <w:tab w:val="left" w:pos="1134"/>
              <w:tab w:val="left" w:pos="3261"/>
              <w:tab w:val="left" w:pos="4253"/>
              <w:tab w:val="left" w:pos="4678"/>
            </w:tabs>
            <w:jc w:val="center"/>
            <w:rPr>
              <w:rFonts w:ascii="Verdana" w:hAnsi="Verdana"/>
              <w:b/>
              <w:sz w:val="18"/>
              <w:szCs w:val="18"/>
              <w:lang w:val="en-GB"/>
            </w:rPr>
          </w:pPr>
          <w:r w:rsidRPr="00C02A2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701642" w:rsidRPr="00AD66BB" w:rsidRDefault="0070164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01642" w:rsidRDefault="0070164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01642" w:rsidRPr="006852C7" w:rsidRDefault="0070164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701642" w:rsidRPr="00AD66BB" w:rsidRDefault="0070164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495B18">
            <w:rPr>
              <w:rFonts w:ascii="Verdana" w:hAnsi="Verdana"/>
              <w:b/>
              <w:sz w:val="18"/>
              <w:szCs w:val="18"/>
              <w:lang w:val="en-GB"/>
            </w:rPr>
            <w:t xml:space="preserve">       </w:t>
          </w:r>
        </w:p>
      </w:tc>
      <w:tc>
        <w:tcPr>
          <w:tcW w:w="1252" w:type="dxa"/>
        </w:tcPr>
        <w:p w:rsidR="00701642" w:rsidRPr="00967BFC" w:rsidRDefault="00701642" w:rsidP="00C05937">
          <w:pPr>
            <w:pStyle w:val="ZDGName"/>
            <w:rPr>
              <w:lang w:val="en-GB"/>
            </w:rPr>
          </w:pPr>
        </w:p>
      </w:tc>
    </w:tr>
  </w:tbl>
  <w:p w:rsidR="00701642" w:rsidRPr="00495B18" w:rsidRDefault="00701642" w:rsidP="00967BF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42" w:rsidRPr="00865FC1" w:rsidRDefault="00701642"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9395"/>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5E1F"/>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3C4"/>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0EE7"/>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0AB6"/>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1642"/>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5B0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2A24"/>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397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EB397A"/>
    <w:pPr>
      <w:keepNext/>
      <w:numPr>
        <w:ilvl w:val="1"/>
        <w:numId w:val="3"/>
      </w:numPr>
      <w:outlineLvl w:val="1"/>
    </w:pPr>
    <w:rPr>
      <w:b/>
    </w:rPr>
  </w:style>
  <w:style w:type="paragraph" w:styleId="3">
    <w:name w:val="heading 3"/>
    <w:basedOn w:val="a1"/>
    <w:next w:val="Text3"/>
    <w:link w:val="3Char"/>
    <w:qFormat/>
    <w:rsid w:val="00EB397A"/>
    <w:pPr>
      <w:keepNext/>
      <w:numPr>
        <w:ilvl w:val="2"/>
        <w:numId w:val="3"/>
      </w:numPr>
      <w:outlineLvl w:val="2"/>
    </w:pPr>
    <w:rPr>
      <w:i/>
    </w:rPr>
  </w:style>
  <w:style w:type="paragraph" w:styleId="4">
    <w:name w:val="heading 4"/>
    <w:basedOn w:val="a1"/>
    <w:next w:val="Text4"/>
    <w:qFormat/>
    <w:rsid w:val="00EB397A"/>
    <w:pPr>
      <w:keepNext/>
      <w:numPr>
        <w:ilvl w:val="3"/>
        <w:numId w:val="3"/>
      </w:numPr>
      <w:outlineLvl w:val="3"/>
    </w:pPr>
  </w:style>
  <w:style w:type="paragraph" w:styleId="51">
    <w:name w:val="heading 5"/>
    <w:basedOn w:val="a1"/>
    <w:next w:val="a1"/>
    <w:rsid w:val="00EB397A"/>
    <w:pPr>
      <w:tabs>
        <w:tab w:val="num" w:pos="0"/>
      </w:tabs>
      <w:spacing w:before="240" w:after="60"/>
      <w:outlineLvl w:val="4"/>
    </w:pPr>
    <w:rPr>
      <w:rFonts w:ascii="Arial" w:hAnsi="Arial"/>
      <w:sz w:val="22"/>
    </w:rPr>
  </w:style>
  <w:style w:type="paragraph" w:styleId="6">
    <w:name w:val="heading 6"/>
    <w:basedOn w:val="a1"/>
    <w:next w:val="a1"/>
    <w:rsid w:val="00EB397A"/>
    <w:pPr>
      <w:tabs>
        <w:tab w:val="num" w:pos="0"/>
      </w:tabs>
      <w:spacing w:before="240" w:after="60"/>
      <w:outlineLvl w:val="5"/>
    </w:pPr>
    <w:rPr>
      <w:rFonts w:ascii="Arial" w:hAnsi="Arial"/>
      <w:i/>
      <w:sz w:val="22"/>
    </w:rPr>
  </w:style>
  <w:style w:type="paragraph" w:styleId="7">
    <w:name w:val="heading 7"/>
    <w:basedOn w:val="a1"/>
    <w:next w:val="a1"/>
    <w:rsid w:val="00EB397A"/>
    <w:pPr>
      <w:tabs>
        <w:tab w:val="num" w:pos="0"/>
      </w:tabs>
      <w:spacing w:before="240" w:after="60"/>
      <w:outlineLvl w:val="6"/>
    </w:pPr>
    <w:rPr>
      <w:rFonts w:ascii="Arial" w:hAnsi="Arial"/>
      <w:sz w:val="20"/>
    </w:rPr>
  </w:style>
  <w:style w:type="paragraph" w:styleId="8">
    <w:name w:val="heading 8"/>
    <w:basedOn w:val="a1"/>
    <w:next w:val="a1"/>
    <w:rsid w:val="00EB397A"/>
    <w:pPr>
      <w:tabs>
        <w:tab w:val="num" w:pos="0"/>
      </w:tabs>
      <w:spacing w:before="240" w:after="60"/>
      <w:outlineLvl w:val="7"/>
    </w:pPr>
    <w:rPr>
      <w:rFonts w:ascii="Arial" w:hAnsi="Arial"/>
      <w:i/>
      <w:sz w:val="20"/>
    </w:rPr>
  </w:style>
  <w:style w:type="paragraph" w:styleId="9">
    <w:name w:val="heading 9"/>
    <w:basedOn w:val="a1"/>
    <w:next w:val="a1"/>
    <w:rsid w:val="00EB397A"/>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EB397A"/>
    <w:pPr>
      <w:ind w:left="482"/>
    </w:pPr>
  </w:style>
  <w:style w:type="paragraph" w:customStyle="1" w:styleId="Text2">
    <w:name w:val="Text 2"/>
    <w:basedOn w:val="a1"/>
    <w:rsid w:val="00EB397A"/>
    <w:pPr>
      <w:tabs>
        <w:tab w:val="left" w:pos="2302"/>
      </w:tabs>
      <w:ind w:left="1202"/>
    </w:pPr>
  </w:style>
  <w:style w:type="paragraph" w:customStyle="1" w:styleId="Text3">
    <w:name w:val="Text 3"/>
    <w:basedOn w:val="a1"/>
    <w:rsid w:val="00EB397A"/>
    <w:pPr>
      <w:tabs>
        <w:tab w:val="left" w:pos="2302"/>
      </w:tabs>
      <w:ind w:left="1202"/>
    </w:pPr>
  </w:style>
  <w:style w:type="paragraph" w:customStyle="1" w:styleId="Text4">
    <w:name w:val="Text 4"/>
    <w:basedOn w:val="a1"/>
    <w:rsid w:val="00EB397A"/>
    <w:pPr>
      <w:tabs>
        <w:tab w:val="left" w:pos="2302"/>
      </w:tabs>
      <w:ind w:left="1202"/>
    </w:pPr>
  </w:style>
  <w:style w:type="paragraph" w:customStyle="1" w:styleId="Address">
    <w:name w:val="Address"/>
    <w:basedOn w:val="a1"/>
    <w:rsid w:val="00EB397A"/>
    <w:pPr>
      <w:spacing w:after="0"/>
      <w:jc w:val="left"/>
    </w:pPr>
  </w:style>
  <w:style w:type="paragraph" w:customStyle="1" w:styleId="AddressTL">
    <w:name w:val="AddressTL"/>
    <w:basedOn w:val="a1"/>
    <w:next w:val="a1"/>
    <w:rsid w:val="00EB397A"/>
    <w:pPr>
      <w:spacing w:after="720"/>
      <w:jc w:val="left"/>
    </w:pPr>
  </w:style>
  <w:style w:type="paragraph" w:customStyle="1" w:styleId="AddressTR">
    <w:name w:val="AddressTR"/>
    <w:basedOn w:val="a1"/>
    <w:next w:val="a1"/>
    <w:rsid w:val="00EB397A"/>
    <w:pPr>
      <w:spacing w:after="720"/>
      <w:ind w:left="5103"/>
      <w:jc w:val="left"/>
    </w:pPr>
  </w:style>
  <w:style w:type="paragraph" w:styleId="a5">
    <w:name w:val="Block Text"/>
    <w:basedOn w:val="a1"/>
    <w:rsid w:val="00EB397A"/>
    <w:pPr>
      <w:spacing w:after="120"/>
      <w:ind w:left="1440" w:right="1440"/>
    </w:pPr>
  </w:style>
  <w:style w:type="paragraph" w:styleId="a6">
    <w:name w:val="Body Text"/>
    <w:basedOn w:val="a1"/>
    <w:rsid w:val="00EB397A"/>
    <w:pPr>
      <w:spacing w:after="120"/>
    </w:pPr>
  </w:style>
  <w:style w:type="paragraph" w:styleId="22">
    <w:name w:val="Body Text 2"/>
    <w:basedOn w:val="a1"/>
    <w:rsid w:val="00EB397A"/>
    <w:pPr>
      <w:spacing w:after="120" w:line="480" w:lineRule="auto"/>
    </w:pPr>
  </w:style>
  <w:style w:type="paragraph" w:styleId="32">
    <w:name w:val="Body Text 3"/>
    <w:basedOn w:val="a1"/>
    <w:rsid w:val="00EB397A"/>
    <w:pPr>
      <w:spacing w:after="120"/>
    </w:pPr>
    <w:rPr>
      <w:sz w:val="16"/>
    </w:rPr>
  </w:style>
  <w:style w:type="paragraph" w:styleId="a7">
    <w:name w:val="Body Text First Indent"/>
    <w:basedOn w:val="a6"/>
    <w:rsid w:val="00EB397A"/>
    <w:pPr>
      <w:ind w:firstLine="210"/>
    </w:pPr>
  </w:style>
  <w:style w:type="paragraph" w:styleId="a8">
    <w:name w:val="Body Text Indent"/>
    <w:basedOn w:val="a1"/>
    <w:rsid w:val="00EB397A"/>
    <w:pPr>
      <w:spacing w:after="120"/>
      <w:ind w:left="283"/>
    </w:pPr>
  </w:style>
  <w:style w:type="paragraph" w:styleId="23">
    <w:name w:val="Body Text First Indent 2"/>
    <w:basedOn w:val="a8"/>
    <w:rsid w:val="00EB397A"/>
    <w:pPr>
      <w:ind w:firstLine="210"/>
    </w:pPr>
  </w:style>
  <w:style w:type="paragraph" w:styleId="24">
    <w:name w:val="Body Text Indent 2"/>
    <w:basedOn w:val="a1"/>
    <w:rsid w:val="00EB397A"/>
    <w:pPr>
      <w:spacing w:after="120" w:line="480" w:lineRule="auto"/>
      <w:ind w:left="283"/>
    </w:pPr>
  </w:style>
  <w:style w:type="paragraph" w:styleId="33">
    <w:name w:val="Body Text Indent 3"/>
    <w:basedOn w:val="a1"/>
    <w:rsid w:val="00EB397A"/>
    <w:pPr>
      <w:spacing w:after="120"/>
      <w:ind w:left="283"/>
    </w:pPr>
    <w:rPr>
      <w:sz w:val="16"/>
    </w:rPr>
  </w:style>
  <w:style w:type="paragraph" w:styleId="a9">
    <w:name w:val="caption"/>
    <w:basedOn w:val="a1"/>
    <w:next w:val="a1"/>
    <w:rsid w:val="00EB397A"/>
    <w:pPr>
      <w:spacing w:before="120" w:after="120"/>
    </w:pPr>
    <w:rPr>
      <w:b/>
    </w:rPr>
  </w:style>
  <w:style w:type="paragraph" w:customStyle="1" w:styleId="ChapterTitle">
    <w:name w:val="ChapterTitle"/>
    <w:basedOn w:val="a1"/>
    <w:next w:val="SectionTitle"/>
    <w:rsid w:val="00EB397A"/>
    <w:pPr>
      <w:keepNext/>
      <w:spacing w:after="480"/>
      <w:jc w:val="center"/>
    </w:pPr>
    <w:rPr>
      <w:b/>
      <w:sz w:val="32"/>
    </w:rPr>
  </w:style>
  <w:style w:type="paragraph" w:customStyle="1" w:styleId="SectionTitle">
    <w:name w:val="SectionTitle"/>
    <w:basedOn w:val="a1"/>
    <w:next w:val="1"/>
    <w:rsid w:val="00EB397A"/>
    <w:pPr>
      <w:keepNext/>
      <w:spacing w:after="480"/>
      <w:jc w:val="center"/>
    </w:pPr>
    <w:rPr>
      <w:b/>
      <w:smallCaps/>
      <w:sz w:val="28"/>
    </w:rPr>
  </w:style>
  <w:style w:type="paragraph" w:styleId="aa">
    <w:name w:val="Closing"/>
    <w:basedOn w:val="a1"/>
    <w:rsid w:val="00EB397A"/>
    <w:pPr>
      <w:ind w:left="4252"/>
    </w:pPr>
  </w:style>
  <w:style w:type="paragraph" w:styleId="ab">
    <w:name w:val="annotation text"/>
    <w:basedOn w:val="a1"/>
    <w:link w:val="Char"/>
    <w:rsid w:val="00EB397A"/>
    <w:rPr>
      <w:sz w:val="20"/>
    </w:rPr>
  </w:style>
  <w:style w:type="paragraph" w:styleId="ac">
    <w:name w:val="Date"/>
    <w:basedOn w:val="a1"/>
    <w:next w:val="References"/>
    <w:rsid w:val="00EB397A"/>
    <w:pPr>
      <w:spacing w:after="0"/>
      <w:ind w:left="5103" w:right="-567"/>
      <w:jc w:val="left"/>
    </w:pPr>
  </w:style>
  <w:style w:type="paragraph" w:customStyle="1" w:styleId="References">
    <w:name w:val="References"/>
    <w:basedOn w:val="a1"/>
    <w:next w:val="AddressTR"/>
    <w:rsid w:val="00EB397A"/>
    <w:pPr>
      <w:ind w:left="5103"/>
      <w:jc w:val="left"/>
    </w:pPr>
    <w:rPr>
      <w:sz w:val="20"/>
    </w:rPr>
  </w:style>
  <w:style w:type="paragraph" w:styleId="ad">
    <w:name w:val="Document Map"/>
    <w:basedOn w:val="a1"/>
    <w:semiHidden/>
    <w:rsid w:val="00EB397A"/>
    <w:pPr>
      <w:shd w:val="clear" w:color="auto" w:fill="000080"/>
    </w:pPr>
    <w:rPr>
      <w:rFonts w:ascii="Tahoma" w:hAnsi="Tahoma"/>
    </w:rPr>
  </w:style>
  <w:style w:type="paragraph" w:customStyle="1" w:styleId="DoubSign">
    <w:name w:val="DoubSign"/>
    <w:basedOn w:val="a1"/>
    <w:next w:val="Enclosures"/>
    <w:rsid w:val="00EB397A"/>
    <w:pPr>
      <w:tabs>
        <w:tab w:val="left" w:pos="5103"/>
      </w:tabs>
      <w:spacing w:before="1200" w:after="0"/>
      <w:jc w:val="left"/>
    </w:pPr>
  </w:style>
  <w:style w:type="paragraph" w:customStyle="1" w:styleId="Enclosures">
    <w:name w:val="Enclosures"/>
    <w:basedOn w:val="a1"/>
    <w:rsid w:val="00EB397A"/>
    <w:pPr>
      <w:keepNext/>
      <w:keepLines/>
      <w:tabs>
        <w:tab w:val="left" w:pos="5642"/>
      </w:tabs>
      <w:spacing w:before="480" w:after="0"/>
      <w:ind w:left="1191" w:hanging="1191"/>
      <w:jc w:val="left"/>
    </w:pPr>
  </w:style>
  <w:style w:type="paragraph" w:styleId="ae">
    <w:name w:val="endnote text"/>
    <w:basedOn w:val="a1"/>
    <w:link w:val="Char0"/>
    <w:semiHidden/>
    <w:rsid w:val="00EB397A"/>
    <w:rPr>
      <w:sz w:val="20"/>
    </w:rPr>
  </w:style>
  <w:style w:type="paragraph" w:styleId="af">
    <w:name w:val="envelope address"/>
    <w:basedOn w:val="a1"/>
    <w:rsid w:val="00EB397A"/>
    <w:pPr>
      <w:framePr w:w="7920" w:h="1980" w:hRule="exact" w:hSpace="180" w:wrap="auto" w:hAnchor="page" w:xAlign="center" w:yAlign="bottom"/>
      <w:spacing w:after="0"/>
    </w:pPr>
  </w:style>
  <w:style w:type="paragraph" w:styleId="af0">
    <w:name w:val="envelope return"/>
    <w:basedOn w:val="a1"/>
    <w:rsid w:val="00EB397A"/>
    <w:pPr>
      <w:spacing w:after="0"/>
    </w:pPr>
    <w:rPr>
      <w:sz w:val="20"/>
    </w:rPr>
  </w:style>
  <w:style w:type="paragraph" w:styleId="af1">
    <w:name w:val="footer"/>
    <w:basedOn w:val="a1"/>
    <w:link w:val="Char1"/>
    <w:uiPriority w:val="99"/>
    <w:rsid w:val="00EB397A"/>
    <w:pPr>
      <w:spacing w:after="0"/>
      <w:ind w:right="-567"/>
      <w:jc w:val="left"/>
    </w:pPr>
    <w:rPr>
      <w:rFonts w:ascii="Arial" w:hAnsi="Arial"/>
      <w:sz w:val="16"/>
    </w:rPr>
  </w:style>
  <w:style w:type="paragraph" w:styleId="af2">
    <w:name w:val="footnote text"/>
    <w:basedOn w:val="a1"/>
    <w:rsid w:val="00EB397A"/>
    <w:pPr>
      <w:ind w:left="357" w:hanging="357"/>
    </w:pPr>
    <w:rPr>
      <w:sz w:val="20"/>
    </w:rPr>
  </w:style>
  <w:style w:type="paragraph" w:styleId="af3">
    <w:name w:val="header"/>
    <w:basedOn w:val="a1"/>
    <w:link w:val="Char2"/>
    <w:uiPriority w:val="99"/>
    <w:rsid w:val="00EB397A"/>
    <w:pPr>
      <w:tabs>
        <w:tab w:val="center" w:pos="4153"/>
        <w:tab w:val="right" w:pos="8306"/>
      </w:tabs>
    </w:pPr>
  </w:style>
  <w:style w:type="paragraph" w:styleId="10">
    <w:name w:val="index 1"/>
    <w:basedOn w:val="a1"/>
    <w:next w:val="a1"/>
    <w:autoRedefine/>
    <w:semiHidden/>
    <w:rsid w:val="00EB397A"/>
    <w:pPr>
      <w:ind w:left="240" w:hanging="240"/>
    </w:pPr>
  </w:style>
  <w:style w:type="paragraph" w:styleId="25">
    <w:name w:val="index 2"/>
    <w:basedOn w:val="a1"/>
    <w:next w:val="a1"/>
    <w:autoRedefine/>
    <w:semiHidden/>
    <w:rsid w:val="00EB397A"/>
    <w:pPr>
      <w:ind w:left="480" w:hanging="240"/>
    </w:pPr>
  </w:style>
  <w:style w:type="paragraph" w:styleId="34">
    <w:name w:val="index 3"/>
    <w:basedOn w:val="a1"/>
    <w:next w:val="a1"/>
    <w:autoRedefine/>
    <w:semiHidden/>
    <w:rsid w:val="00EB397A"/>
    <w:pPr>
      <w:ind w:left="720" w:hanging="240"/>
    </w:pPr>
  </w:style>
  <w:style w:type="paragraph" w:styleId="42">
    <w:name w:val="index 4"/>
    <w:basedOn w:val="a1"/>
    <w:next w:val="a1"/>
    <w:autoRedefine/>
    <w:semiHidden/>
    <w:rsid w:val="00EB397A"/>
    <w:pPr>
      <w:ind w:left="960" w:hanging="240"/>
    </w:pPr>
  </w:style>
  <w:style w:type="paragraph" w:styleId="52">
    <w:name w:val="index 5"/>
    <w:basedOn w:val="a1"/>
    <w:next w:val="a1"/>
    <w:autoRedefine/>
    <w:semiHidden/>
    <w:rsid w:val="00EB397A"/>
    <w:pPr>
      <w:ind w:left="1200" w:hanging="240"/>
    </w:pPr>
  </w:style>
  <w:style w:type="paragraph" w:styleId="60">
    <w:name w:val="index 6"/>
    <w:basedOn w:val="a1"/>
    <w:next w:val="a1"/>
    <w:autoRedefine/>
    <w:semiHidden/>
    <w:rsid w:val="00EB397A"/>
    <w:pPr>
      <w:ind w:left="1440" w:hanging="240"/>
    </w:pPr>
  </w:style>
  <w:style w:type="paragraph" w:styleId="70">
    <w:name w:val="index 7"/>
    <w:basedOn w:val="a1"/>
    <w:next w:val="a1"/>
    <w:autoRedefine/>
    <w:semiHidden/>
    <w:rsid w:val="00EB397A"/>
    <w:pPr>
      <w:ind w:left="1680" w:hanging="240"/>
    </w:pPr>
  </w:style>
  <w:style w:type="paragraph" w:styleId="80">
    <w:name w:val="index 8"/>
    <w:basedOn w:val="a1"/>
    <w:next w:val="a1"/>
    <w:autoRedefine/>
    <w:semiHidden/>
    <w:rsid w:val="00EB397A"/>
    <w:pPr>
      <w:ind w:left="1920" w:hanging="240"/>
    </w:pPr>
  </w:style>
  <w:style w:type="paragraph" w:styleId="90">
    <w:name w:val="index 9"/>
    <w:basedOn w:val="a1"/>
    <w:next w:val="a1"/>
    <w:autoRedefine/>
    <w:semiHidden/>
    <w:rsid w:val="00EB397A"/>
    <w:pPr>
      <w:ind w:left="2160" w:hanging="240"/>
    </w:pPr>
  </w:style>
  <w:style w:type="paragraph" w:styleId="af4">
    <w:name w:val="index heading"/>
    <w:basedOn w:val="a1"/>
    <w:next w:val="10"/>
    <w:semiHidden/>
    <w:rsid w:val="00EB397A"/>
    <w:rPr>
      <w:rFonts w:ascii="Arial" w:hAnsi="Arial"/>
      <w:b/>
    </w:rPr>
  </w:style>
  <w:style w:type="paragraph" w:styleId="af5">
    <w:name w:val="List"/>
    <w:basedOn w:val="a1"/>
    <w:rsid w:val="00EB397A"/>
    <w:pPr>
      <w:ind w:left="283" w:hanging="283"/>
    </w:pPr>
  </w:style>
  <w:style w:type="paragraph" w:styleId="26">
    <w:name w:val="List 2"/>
    <w:basedOn w:val="a1"/>
    <w:rsid w:val="00EB397A"/>
    <w:pPr>
      <w:ind w:left="566" w:hanging="283"/>
    </w:pPr>
  </w:style>
  <w:style w:type="paragraph" w:styleId="35">
    <w:name w:val="List 3"/>
    <w:basedOn w:val="a1"/>
    <w:rsid w:val="00EB397A"/>
    <w:pPr>
      <w:ind w:left="849" w:hanging="283"/>
    </w:pPr>
  </w:style>
  <w:style w:type="paragraph" w:styleId="43">
    <w:name w:val="List 4"/>
    <w:basedOn w:val="a1"/>
    <w:rsid w:val="00EB397A"/>
    <w:pPr>
      <w:ind w:left="1132" w:hanging="283"/>
    </w:pPr>
  </w:style>
  <w:style w:type="paragraph" w:styleId="53">
    <w:name w:val="List 5"/>
    <w:basedOn w:val="a1"/>
    <w:rsid w:val="00EB397A"/>
    <w:pPr>
      <w:ind w:left="1415" w:hanging="283"/>
    </w:pPr>
  </w:style>
  <w:style w:type="paragraph" w:styleId="a0">
    <w:name w:val="List Bullet"/>
    <w:basedOn w:val="a1"/>
    <w:rsid w:val="00EB397A"/>
    <w:pPr>
      <w:numPr>
        <w:numId w:val="4"/>
      </w:numPr>
    </w:pPr>
  </w:style>
  <w:style w:type="paragraph" w:styleId="21">
    <w:name w:val="List Bullet 2"/>
    <w:basedOn w:val="Text2"/>
    <w:rsid w:val="00EB397A"/>
    <w:pPr>
      <w:numPr>
        <w:numId w:val="6"/>
      </w:numPr>
      <w:tabs>
        <w:tab w:val="clear" w:pos="2302"/>
      </w:tabs>
    </w:pPr>
  </w:style>
  <w:style w:type="paragraph" w:styleId="31">
    <w:name w:val="List Bullet 3"/>
    <w:basedOn w:val="Text3"/>
    <w:rsid w:val="00EB397A"/>
    <w:pPr>
      <w:numPr>
        <w:numId w:val="7"/>
      </w:numPr>
      <w:tabs>
        <w:tab w:val="clear" w:pos="2302"/>
      </w:tabs>
    </w:pPr>
  </w:style>
  <w:style w:type="paragraph" w:styleId="40">
    <w:name w:val="List Bullet 4"/>
    <w:basedOn w:val="Text4"/>
    <w:rsid w:val="00EB397A"/>
    <w:pPr>
      <w:numPr>
        <w:numId w:val="8"/>
      </w:numPr>
      <w:tabs>
        <w:tab w:val="clear" w:pos="2302"/>
      </w:tabs>
    </w:pPr>
  </w:style>
  <w:style w:type="paragraph" w:styleId="50">
    <w:name w:val="List Bullet 5"/>
    <w:basedOn w:val="a1"/>
    <w:autoRedefine/>
    <w:rsid w:val="00EB397A"/>
    <w:pPr>
      <w:numPr>
        <w:numId w:val="1"/>
      </w:numPr>
    </w:pPr>
  </w:style>
  <w:style w:type="paragraph" w:styleId="af6">
    <w:name w:val="List Continue"/>
    <w:basedOn w:val="a1"/>
    <w:rsid w:val="00EB397A"/>
    <w:pPr>
      <w:spacing w:after="120"/>
      <w:ind w:left="283"/>
    </w:pPr>
  </w:style>
  <w:style w:type="paragraph" w:styleId="27">
    <w:name w:val="List Continue 2"/>
    <w:basedOn w:val="a1"/>
    <w:rsid w:val="00EB397A"/>
    <w:pPr>
      <w:spacing w:after="120"/>
      <w:ind w:left="566"/>
    </w:pPr>
  </w:style>
  <w:style w:type="paragraph" w:styleId="36">
    <w:name w:val="List Continue 3"/>
    <w:basedOn w:val="a1"/>
    <w:rsid w:val="00EB397A"/>
    <w:pPr>
      <w:spacing w:after="120"/>
      <w:ind w:left="849"/>
    </w:pPr>
  </w:style>
  <w:style w:type="paragraph" w:styleId="44">
    <w:name w:val="List Continue 4"/>
    <w:basedOn w:val="a1"/>
    <w:rsid w:val="00EB397A"/>
    <w:pPr>
      <w:spacing w:after="120"/>
      <w:ind w:left="1132"/>
    </w:pPr>
  </w:style>
  <w:style w:type="paragraph" w:styleId="54">
    <w:name w:val="List Continue 5"/>
    <w:basedOn w:val="a1"/>
    <w:rsid w:val="00EB397A"/>
    <w:pPr>
      <w:spacing w:after="120"/>
      <w:ind w:left="1415"/>
    </w:pPr>
  </w:style>
  <w:style w:type="paragraph" w:styleId="a">
    <w:name w:val="List Number"/>
    <w:basedOn w:val="a1"/>
    <w:rsid w:val="00EB397A"/>
    <w:pPr>
      <w:numPr>
        <w:numId w:val="14"/>
      </w:numPr>
    </w:pPr>
  </w:style>
  <w:style w:type="paragraph" w:styleId="2">
    <w:name w:val="List Number 2"/>
    <w:basedOn w:val="Text2"/>
    <w:rsid w:val="00EB397A"/>
    <w:pPr>
      <w:numPr>
        <w:numId w:val="16"/>
      </w:numPr>
      <w:tabs>
        <w:tab w:val="clear" w:pos="2302"/>
      </w:tabs>
    </w:pPr>
  </w:style>
  <w:style w:type="paragraph" w:styleId="30">
    <w:name w:val="List Number 3"/>
    <w:basedOn w:val="Text3"/>
    <w:rsid w:val="00EB397A"/>
    <w:pPr>
      <w:numPr>
        <w:numId w:val="17"/>
      </w:numPr>
      <w:tabs>
        <w:tab w:val="clear" w:pos="2302"/>
      </w:tabs>
    </w:pPr>
  </w:style>
  <w:style w:type="paragraph" w:styleId="41">
    <w:name w:val="List Number 4"/>
    <w:basedOn w:val="Text4"/>
    <w:rsid w:val="00EB397A"/>
    <w:pPr>
      <w:numPr>
        <w:numId w:val="18"/>
      </w:numPr>
      <w:tabs>
        <w:tab w:val="clear" w:pos="2302"/>
      </w:tabs>
    </w:pPr>
  </w:style>
  <w:style w:type="paragraph" w:styleId="5">
    <w:name w:val="List Number 5"/>
    <w:basedOn w:val="a1"/>
    <w:rsid w:val="00EB397A"/>
    <w:pPr>
      <w:numPr>
        <w:numId w:val="2"/>
      </w:numPr>
    </w:pPr>
  </w:style>
  <w:style w:type="paragraph" w:styleId="af7">
    <w:name w:val="macro"/>
    <w:semiHidden/>
    <w:rsid w:val="00EB397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EB39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EB397A"/>
    <w:pPr>
      <w:ind w:left="720"/>
    </w:pPr>
  </w:style>
  <w:style w:type="paragraph" w:styleId="afa">
    <w:name w:val="Note Heading"/>
    <w:basedOn w:val="a1"/>
    <w:next w:val="a1"/>
    <w:rsid w:val="00EB397A"/>
  </w:style>
  <w:style w:type="paragraph" w:customStyle="1" w:styleId="NoteHead">
    <w:name w:val="NoteHead"/>
    <w:basedOn w:val="a1"/>
    <w:next w:val="Subject"/>
    <w:rsid w:val="00EB397A"/>
    <w:pPr>
      <w:spacing w:before="720" w:after="720"/>
      <w:jc w:val="center"/>
    </w:pPr>
    <w:rPr>
      <w:b/>
      <w:smallCaps/>
    </w:rPr>
  </w:style>
  <w:style w:type="paragraph" w:customStyle="1" w:styleId="Subject">
    <w:name w:val="Subject"/>
    <w:basedOn w:val="a1"/>
    <w:next w:val="a1"/>
    <w:rsid w:val="00EB397A"/>
    <w:pPr>
      <w:spacing w:after="480"/>
      <w:ind w:left="1531" w:hanging="1531"/>
      <w:jc w:val="left"/>
    </w:pPr>
    <w:rPr>
      <w:b/>
    </w:rPr>
  </w:style>
  <w:style w:type="paragraph" w:customStyle="1" w:styleId="NoteList">
    <w:name w:val="NoteList"/>
    <w:basedOn w:val="a1"/>
    <w:next w:val="Subject"/>
    <w:rsid w:val="00EB397A"/>
    <w:pPr>
      <w:tabs>
        <w:tab w:val="left" w:pos="5823"/>
      </w:tabs>
      <w:spacing w:before="720" w:after="720"/>
      <w:ind w:left="5104" w:hanging="3119"/>
      <w:jc w:val="left"/>
    </w:pPr>
    <w:rPr>
      <w:b/>
      <w:smallCaps/>
    </w:rPr>
  </w:style>
  <w:style w:type="paragraph" w:customStyle="1" w:styleId="NumPar1">
    <w:name w:val="NumPar 1"/>
    <w:basedOn w:val="1"/>
    <w:next w:val="Text1"/>
    <w:rsid w:val="00EB397A"/>
    <w:pPr>
      <w:keepNext w:val="0"/>
      <w:spacing w:before="0"/>
      <w:outlineLvl w:val="9"/>
    </w:pPr>
    <w:rPr>
      <w:b w:val="0"/>
      <w:smallCaps w:val="0"/>
    </w:rPr>
  </w:style>
  <w:style w:type="paragraph" w:customStyle="1" w:styleId="NumPar2">
    <w:name w:val="NumPar 2"/>
    <w:basedOn w:val="20"/>
    <w:next w:val="Text2"/>
    <w:rsid w:val="00EB397A"/>
    <w:pPr>
      <w:keepNext w:val="0"/>
      <w:outlineLvl w:val="9"/>
    </w:pPr>
    <w:rPr>
      <w:b w:val="0"/>
    </w:rPr>
  </w:style>
  <w:style w:type="paragraph" w:customStyle="1" w:styleId="NumPar3">
    <w:name w:val="NumPar 3"/>
    <w:basedOn w:val="3"/>
    <w:next w:val="Text3"/>
    <w:rsid w:val="00EB397A"/>
    <w:pPr>
      <w:keepNext w:val="0"/>
      <w:outlineLvl w:val="9"/>
    </w:pPr>
    <w:rPr>
      <w:i w:val="0"/>
    </w:rPr>
  </w:style>
  <w:style w:type="paragraph" w:customStyle="1" w:styleId="NumPar4">
    <w:name w:val="NumPar 4"/>
    <w:basedOn w:val="4"/>
    <w:next w:val="Text4"/>
    <w:rsid w:val="00EB397A"/>
    <w:pPr>
      <w:keepNext w:val="0"/>
      <w:outlineLvl w:val="9"/>
    </w:pPr>
  </w:style>
  <w:style w:type="paragraph" w:customStyle="1" w:styleId="PartTitle">
    <w:name w:val="PartTitle"/>
    <w:basedOn w:val="a1"/>
    <w:next w:val="ChapterTitle"/>
    <w:rsid w:val="00EB397A"/>
    <w:pPr>
      <w:keepNext/>
      <w:pageBreakBefore/>
      <w:spacing w:after="480"/>
      <w:jc w:val="center"/>
    </w:pPr>
    <w:rPr>
      <w:b/>
      <w:sz w:val="36"/>
    </w:rPr>
  </w:style>
  <w:style w:type="paragraph" w:styleId="afb">
    <w:name w:val="Plain Text"/>
    <w:basedOn w:val="a1"/>
    <w:rsid w:val="00EB397A"/>
    <w:rPr>
      <w:rFonts w:ascii="Courier New" w:hAnsi="Courier New"/>
      <w:sz w:val="20"/>
    </w:rPr>
  </w:style>
  <w:style w:type="paragraph" w:styleId="afc">
    <w:name w:val="Salutation"/>
    <w:basedOn w:val="a1"/>
    <w:next w:val="a1"/>
    <w:rsid w:val="00EB397A"/>
  </w:style>
  <w:style w:type="paragraph" w:styleId="afd">
    <w:name w:val="Signature"/>
    <w:basedOn w:val="a1"/>
    <w:next w:val="Enclosures"/>
    <w:rsid w:val="00EB397A"/>
    <w:pPr>
      <w:tabs>
        <w:tab w:val="left" w:pos="5103"/>
      </w:tabs>
      <w:spacing w:before="1200" w:after="0"/>
      <w:ind w:left="5103"/>
      <w:jc w:val="center"/>
    </w:pPr>
  </w:style>
  <w:style w:type="paragraph" w:styleId="afe">
    <w:name w:val="Subtitle"/>
    <w:basedOn w:val="a1"/>
    <w:rsid w:val="00EB397A"/>
    <w:pPr>
      <w:spacing w:after="60"/>
      <w:jc w:val="center"/>
      <w:outlineLvl w:val="1"/>
    </w:pPr>
    <w:rPr>
      <w:rFonts w:ascii="Arial" w:hAnsi="Arial"/>
    </w:rPr>
  </w:style>
  <w:style w:type="paragraph" w:customStyle="1" w:styleId="SubTitle1">
    <w:name w:val="SubTitle 1"/>
    <w:basedOn w:val="a1"/>
    <w:next w:val="SubTitle2"/>
    <w:rsid w:val="00EB397A"/>
    <w:pPr>
      <w:jc w:val="center"/>
    </w:pPr>
    <w:rPr>
      <w:b/>
      <w:sz w:val="40"/>
    </w:rPr>
  </w:style>
  <w:style w:type="paragraph" w:customStyle="1" w:styleId="SubTitle2">
    <w:name w:val="SubTitle 2"/>
    <w:basedOn w:val="a1"/>
    <w:rsid w:val="00EB397A"/>
    <w:pPr>
      <w:jc w:val="center"/>
    </w:pPr>
    <w:rPr>
      <w:b/>
      <w:sz w:val="32"/>
    </w:rPr>
  </w:style>
  <w:style w:type="paragraph" w:styleId="aff">
    <w:name w:val="table of authorities"/>
    <w:basedOn w:val="a1"/>
    <w:next w:val="a1"/>
    <w:semiHidden/>
    <w:rsid w:val="00EB397A"/>
    <w:pPr>
      <w:ind w:left="240" w:hanging="240"/>
    </w:pPr>
  </w:style>
  <w:style w:type="paragraph" w:styleId="aff0">
    <w:name w:val="table of figures"/>
    <w:basedOn w:val="a1"/>
    <w:next w:val="a1"/>
    <w:semiHidden/>
    <w:rsid w:val="00EB397A"/>
    <w:pPr>
      <w:ind w:left="480" w:hanging="480"/>
    </w:pPr>
  </w:style>
  <w:style w:type="paragraph" w:styleId="aff1">
    <w:name w:val="Title"/>
    <w:basedOn w:val="a1"/>
    <w:next w:val="SubTitle1"/>
    <w:rsid w:val="00EB397A"/>
    <w:pPr>
      <w:spacing w:after="480"/>
      <w:jc w:val="center"/>
    </w:pPr>
    <w:rPr>
      <w:b/>
      <w:kern w:val="28"/>
      <w:sz w:val="48"/>
    </w:rPr>
  </w:style>
  <w:style w:type="paragraph" w:styleId="aff2">
    <w:name w:val="toa heading"/>
    <w:basedOn w:val="a1"/>
    <w:next w:val="a1"/>
    <w:semiHidden/>
    <w:rsid w:val="00EB397A"/>
    <w:pPr>
      <w:spacing w:before="120"/>
    </w:pPr>
    <w:rPr>
      <w:rFonts w:ascii="Arial" w:hAnsi="Arial"/>
      <w:b/>
    </w:rPr>
  </w:style>
  <w:style w:type="paragraph" w:styleId="11">
    <w:name w:val="toc 1"/>
    <w:basedOn w:val="a1"/>
    <w:next w:val="a1"/>
    <w:semiHidden/>
    <w:rsid w:val="00EB397A"/>
    <w:pPr>
      <w:tabs>
        <w:tab w:val="right" w:leader="dot" w:pos="8640"/>
      </w:tabs>
      <w:spacing w:before="120" w:after="120"/>
      <w:ind w:left="482" w:right="720" w:hanging="482"/>
    </w:pPr>
    <w:rPr>
      <w:caps/>
    </w:rPr>
  </w:style>
  <w:style w:type="paragraph" w:styleId="28">
    <w:name w:val="toc 2"/>
    <w:basedOn w:val="a1"/>
    <w:next w:val="a1"/>
    <w:semiHidden/>
    <w:rsid w:val="00EB397A"/>
    <w:pPr>
      <w:tabs>
        <w:tab w:val="right" w:leader="dot" w:pos="8640"/>
      </w:tabs>
      <w:spacing w:before="60" w:after="60"/>
      <w:ind w:left="1077" w:right="720" w:hanging="595"/>
    </w:pPr>
  </w:style>
  <w:style w:type="paragraph" w:styleId="37">
    <w:name w:val="toc 3"/>
    <w:basedOn w:val="a1"/>
    <w:next w:val="a1"/>
    <w:semiHidden/>
    <w:rsid w:val="00EB397A"/>
    <w:pPr>
      <w:tabs>
        <w:tab w:val="right" w:leader="dot" w:pos="8640"/>
      </w:tabs>
      <w:spacing w:before="60" w:after="60"/>
      <w:ind w:left="1916" w:right="720" w:hanging="839"/>
    </w:pPr>
  </w:style>
  <w:style w:type="paragraph" w:styleId="45">
    <w:name w:val="toc 4"/>
    <w:basedOn w:val="a1"/>
    <w:next w:val="a1"/>
    <w:semiHidden/>
    <w:rsid w:val="00EB397A"/>
    <w:pPr>
      <w:tabs>
        <w:tab w:val="right" w:leader="dot" w:pos="8641"/>
      </w:tabs>
      <w:spacing w:before="60" w:after="60"/>
      <w:ind w:left="2880" w:right="720" w:hanging="964"/>
    </w:pPr>
  </w:style>
  <w:style w:type="paragraph" w:styleId="55">
    <w:name w:val="toc 5"/>
    <w:basedOn w:val="a1"/>
    <w:next w:val="a1"/>
    <w:semiHidden/>
    <w:rsid w:val="00EB397A"/>
    <w:pPr>
      <w:tabs>
        <w:tab w:val="right" w:leader="dot" w:pos="8641"/>
      </w:tabs>
      <w:spacing w:before="240" w:after="120"/>
      <w:ind w:right="720"/>
    </w:pPr>
    <w:rPr>
      <w:caps/>
    </w:rPr>
  </w:style>
  <w:style w:type="paragraph" w:styleId="61">
    <w:name w:val="toc 6"/>
    <w:basedOn w:val="a1"/>
    <w:next w:val="a1"/>
    <w:autoRedefine/>
    <w:semiHidden/>
    <w:rsid w:val="00EB397A"/>
    <w:pPr>
      <w:ind w:left="1200"/>
    </w:pPr>
  </w:style>
  <w:style w:type="paragraph" w:styleId="71">
    <w:name w:val="toc 7"/>
    <w:basedOn w:val="a1"/>
    <w:next w:val="a1"/>
    <w:autoRedefine/>
    <w:semiHidden/>
    <w:rsid w:val="00EB397A"/>
    <w:pPr>
      <w:ind w:left="1440"/>
    </w:pPr>
  </w:style>
  <w:style w:type="paragraph" w:styleId="81">
    <w:name w:val="toc 8"/>
    <w:basedOn w:val="a1"/>
    <w:next w:val="a1"/>
    <w:autoRedefine/>
    <w:semiHidden/>
    <w:rsid w:val="00EB397A"/>
    <w:pPr>
      <w:ind w:left="1680"/>
    </w:pPr>
  </w:style>
  <w:style w:type="paragraph" w:styleId="91">
    <w:name w:val="toc 9"/>
    <w:basedOn w:val="a1"/>
    <w:next w:val="a1"/>
    <w:autoRedefine/>
    <w:semiHidden/>
    <w:rsid w:val="00EB397A"/>
    <w:pPr>
      <w:ind w:left="1920"/>
    </w:pPr>
  </w:style>
  <w:style w:type="paragraph" w:customStyle="1" w:styleId="YReferences">
    <w:name w:val="YReferences"/>
    <w:basedOn w:val="a1"/>
    <w:next w:val="a1"/>
    <w:rsid w:val="00EB397A"/>
    <w:pPr>
      <w:spacing w:after="480"/>
      <w:ind w:left="1531" w:hanging="1531"/>
    </w:pPr>
  </w:style>
  <w:style w:type="paragraph" w:customStyle="1" w:styleId="ListBullet1">
    <w:name w:val="List Bullet 1"/>
    <w:basedOn w:val="Text1"/>
    <w:rsid w:val="00EB397A"/>
    <w:pPr>
      <w:numPr>
        <w:numId w:val="5"/>
      </w:numPr>
    </w:pPr>
  </w:style>
  <w:style w:type="paragraph" w:customStyle="1" w:styleId="ListDash">
    <w:name w:val="List Dash"/>
    <w:basedOn w:val="a1"/>
    <w:rsid w:val="00EB397A"/>
    <w:pPr>
      <w:numPr>
        <w:numId w:val="9"/>
      </w:numPr>
    </w:pPr>
  </w:style>
  <w:style w:type="paragraph" w:customStyle="1" w:styleId="ListDash1">
    <w:name w:val="List Dash 1"/>
    <w:basedOn w:val="Text1"/>
    <w:rsid w:val="00EB397A"/>
    <w:pPr>
      <w:numPr>
        <w:numId w:val="10"/>
      </w:numPr>
    </w:pPr>
  </w:style>
  <w:style w:type="paragraph" w:customStyle="1" w:styleId="ListDash2">
    <w:name w:val="List Dash 2"/>
    <w:basedOn w:val="Text2"/>
    <w:rsid w:val="00EB397A"/>
    <w:pPr>
      <w:numPr>
        <w:numId w:val="11"/>
      </w:numPr>
      <w:tabs>
        <w:tab w:val="clear" w:pos="2302"/>
      </w:tabs>
    </w:pPr>
  </w:style>
  <w:style w:type="paragraph" w:customStyle="1" w:styleId="ListDash3">
    <w:name w:val="List Dash 3"/>
    <w:basedOn w:val="Text3"/>
    <w:rsid w:val="00EB397A"/>
    <w:pPr>
      <w:numPr>
        <w:numId w:val="12"/>
      </w:numPr>
      <w:tabs>
        <w:tab w:val="clear" w:pos="2302"/>
      </w:tabs>
    </w:pPr>
  </w:style>
  <w:style w:type="paragraph" w:customStyle="1" w:styleId="ListDash4">
    <w:name w:val="List Dash 4"/>
    <w:basedOn w:val="Text4"/>
    <w:rsid w:val="00EB397A"/>
    <w:pPr>
      <w:numPr>
        <w:numId w:val="13"/>
      </w:numPr>
      <w:tabs>
        <w:tab w:val="clear" w:pos="2302"/>
      </w:tabs>
    </w:pPr>
  </w:style>
  <w:style w:type="paragraph" w:customStyle="1" w:styleId="ListNumberLevel2">
    <w:name w:val="List Number (Level 2)"/>
    <w:basedOn w:val="a1"/>
    <w:rsid w:val="00EB397A"/>
    <w:pPr>
      <w:numPr>
        <w:ilvl w:val="1"/>
        <w:numId w:val="14"/>
      </w:numPr>
    </w:pPr>
  </w:style>
  <w:style w:type="paragraph" w:customStyle="1" w:styleId="ListNumberLevel3">
    <w:name w:val="List Number (Level 3)"/>
    <w:basedOn w:val="a1"/>
    <w:rsid w:val="00EB397A"/>
    <w:pPr>
      <w:numPr>
        <w:ilvl w:val="2"/>
        <w:numId w:val="14"/>
      </w:numPr>
    </w:pPr>
  </w:style>
  <w:style w:type="paragraph" w:customStyle="1" w:styleId="ListNumberLevel4">
    <w:name w:val="List Number (Level 4)"/>
    <w:basedOn w:val="a1"/>
    <w:rsid w:val="00EB397A"/>
    <w:pPr>
      <w:numPr>
        <w:ilvl w:val="3"/>
        <w:numId w:val="14"/>
      </w:numPr>
    </w:pPr>
  </w:style>
  <w:style w:type="paragraph" w:customStyle="1" w:styleId="ListNumber1">
    <w:name w:val="List Number 1"/>
    <w:basedOn w:val="Text1"/>
    <w:rsid w:val="00EB397A"/>
    <w:pPr>
      <w:numPr>
        <w:numId w:val="15"/>
      </w:numPr>
    </w:pPr>
  </w:style>
  <w:style w:type="paragraph" w:customStyle="1" w:styleId="ListNumber1Level2">
    <w:name w:val="List Number 1 (Level 2)"/>
    <w:basedOn w:val="Text1"/>
    <w:rsid w:val="00EB397A"/>
    <w:pPr>
      <w:numPr>
        <w:ilvl w:val="1"/>
        <w:numId w:val="15"/>
      </w:numPr>
    </w:pPr>
  </w:style>
  <w:style w:type="paragraph" w:customStyle="1" w:styleId="ListNumber1Level3">
    <w:name w:val="List Number 1 (Level 3)"/>
    <w:basedOn w:val="Text1"/>
    <w:rsid w:val="00EB397A"/>
    <w:pPr>
      <w:numPr>
        <w:ilvl w:val="2"/>
        <w:numId w:val="15"/>
      </w:numPr>
    </w:pPr>
  </w:style>
  <w:style w:type="paragraph" w:customStyle="1" w:styleId="ListNumber1Level4">
    <w:name w:val="List Number 1 (Level 4)"/>
    <w:basedOn w:val="Text1"/>
    <w:rsid w:val="00EB397A"/>
    <w:pPr>
      <w:numPr>
        <w:ilvl w:val="3"/>
        <w:numId w:val="15"/>
      </w:numPr>
    </w:pPr>
  </w:style>
  <w:style w:type="paragraph" w:customStyle="1" w:styleId="ListNumber2Level2">
    <w:name w:val="List Number 2 (Level 2)"/>
    <w:basedOn w:val="Text2"/>
    <w:rsid w:val="00EB397A"/>
    <w:pPr>
      <w:numPr>
        <w:ilvl w:val="1"/>
        <w:numId w:val="16"/>
      </w:numPr>
      <w:tabs>
        <w:tab w:val="clear" w:pos="2302"/>
      </w:tabs>
    </w:pPr>
  </w:style>
  <w:style w:type="paragraph" w:customStyle="1" w:styleId="ListNumber2Level3">
    <w:name w:val="List Number 2 (Level 3)"/>
    <w:basedOn w:val="Text2"/>
    <w:rsid w:val="00EB397A"/>
    <w:pPr>
      <w:numPr>
        <w:ilvl w:val="2"/>
        <w:numId w:val="16"/>
      </w:numPr>
      <w:tabs>
        <w:tab w:val="clear" w:pos="2302"/>
      </w:tabs>
    </w:pPr>
  </w:style>
  <w:style w:type="paragraph" w:customStyle="1" w:styleId="ListNumber2Level4">
    <w:name w:val="List Number 2 (Level 4)"/>
    <w:basedOn w:val="Text2"/>
    <w:rsid w:val="00EB397A"/>
    <w:pPr>
      <w:numPr>
        <w:ilvl w:val="3"/>
        <w:numId w:val="16"/>
      </w:numPr>
      <w:tabs>
        <w:tab w:val="clear" w:pos="2302"/>
      </w:tabs>
    </w:pPr>
  </w:style>
  <w:style w:type="paragraph" w:customStyle="1" w:styleId="ListNumber3Level2">
    <w:name w:val="List Number 3 (Level 2)"/>
    <w:basedOn w:val="Text3"/>
    <w:rsid w:val="00EB397A"/>
    <w:pPr>
      <w:numPr>
        <w:ilvl w:val="1"/>
        <w:numId w:val="17"/>
      </w:numPr>
      <w:tabs>
        <w:tab w:val="clear" w:pos="2302"/>
      </w:tabs>
    </w:pPr>
  </w:style>
  <w:style w:type="paragraph" w:customStyle="1" w:styleId="ListNumber3Level3">
    <w:name w:val="List Number 3 (Level 3)"/>
    <w:basedOn w:val="Text3"/>
    <w:rsid w:val="00EB397A"/>
    <w:pPr>
      <w:numPr>
        <w:ilvl w:val="2"/>
        <w:numId w:val="17"/>
      </w:numPr>
      <w:tabs>
        <w:tab w:val="clear" w:pos="2302"/>
      </w:tabs>
    </w:pPr>
  </w:style>
  <w:style w:type="paragraph" w:customStyle="1" w:styleId="ListNumber3Level4">
    <w:name w:val="List Number 3 (Level 4)"/>
    <w:basedOn w:val="Text3"/>
    <w:rsid w:val="00EB397A"/>
    <w:pPr>
      <w:numPr>
        <w:ilvl w:val="3"/>
        <w:numId w:val="17"/>
      </w:numPr>
      <w:tabs>
        <w:tab w:val="clear" w:pos="2302"/>
      </w:tabs>
    </w:pPr>
  </w:style>
  <w:style w:type="paragraph" w:customStyle="1" w:styleId="ListNumber4Level2">
    <w:name w:val="List Number 4 (Level 2)"/>
    <w:basedOn w:val="Text4"/>
    <w:rsid w:val="00EB397A"/>
    <w:pPr>
      <w:numPr>
        <w:ilvl w:val="1"/>
        <w:numId w:val="18"/>
      </w:numPr>
      <w:tabs>
        <w:tab w:val="clear" w:pos="2302"/>
      </w:tabs>
    </w:pPr>
  </w:style>
  <w:style w:type="paragraph" w:customStyle="1" w:styleId="ListNumber4Level3">
    <w:name w:val="List Number 4 (Level 3)"/>
    <w:basedOn w:val="Text4"/>
    <w:rsid w:val="00EB397A"/>
    <w:pPr>
      <w:numPr>
        <w:ilvl w:val="2"/>
        <w:numId w:val="18"/>
      </w:numPr>
      <w:tabs>
        <w:tab w:val="clear" w:pos="2302"/>
      </w:tabs>
    </w:pPr>
  </w:style>
  <w:style w:type="paragraph" w:customStyle="1" w:styleId="ListNumber4Level4">
    <w:name w:val="List Number 4 (Level 4)"/>
    <w:basedOn w:val="Text4"/>
    <w:rsid w:val="00EB397A"/>
    <w:pPr>
      <w:numPr>
        <w:ilvl w:val="3"/>
        <w:numId w:val="18"/>
      </w:numPr>
      <w:tabs>
        <w:tab w:val="clear" w:pos="2302"/>
      </w:tabs>
    </w:pPr>
  </w:style>
  <w:style w:type="paragraph" w:styleId="aff3">
    <w:name w:val="TOC Heading"/>
    <w:basedOn w:val="a1"/>
    <w:next w:val="a1"/>
    <w:rsid w:val="00EB397A"/>
    <w:pPr>
      <w:keepNext/>
      <w:spacing w:before="240"/>
      <w:jc w:val="center"/>
    </w:pPr>
    <w:rPr>
      <w:b/>
    </w:rPr>
  </w:style>
  <w:style w:type="paragraph" w:customStyle="1" w:styleId="Contact">
    <w:name w:val="Contact"/>
    <w:basedOn w:val="a1"/>
    <w:next w:val="a1"/>
    <w:rsid w:val="00EB397A"/>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cfd06d9f-862c-4359-9a69-c66ff689f26a"/>
    <ds:schemaRef ds:uri="http://schemas.openxmlformats.org/package/2006/metadata/core-properties"/>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371D7D9-AE22-432F-AC1E-31E1D6F0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18</TotalTime>
  <Pages>4</Pages>
  <Words>374</Words>
  <Characters>2371</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mkoutzakoutsidou</cp:lastModifiedBy>
  <cp:revision>5</cp:revision>
  <cp:lastPrinted>2013-11-06T08:46:00Z</cp:lastPrinted>
  <dcterms:created xsi:type="dcterms:W3CDTF">2019-06-04T06:57:00Z</dcterms:created>
  <dcterms:modified xsi:type="dcterms:W3CDTF">2019-11-15T12:21:00Z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