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D30A61" w:rsidP="00D30A61">
            <w:pPr>
              <w:shd w:val="clear" w:color="auto" w:fill="FFFFFF"/>
              <w:ind w:right="-993"/>
              <w:rPr>
                <w:rFonts w:ascii="Verdana" w:hAnsi="Verdana" w:cs="Arial"/>
                <w:b/>
                <w:color w:val="002060"/>
                <w:sz w:val="20"/>
                <w:lang w:val="en-GB"/>
              </w:rPr>
            </w:pPr>
            <w:r>
              <w:rPr>
                <w:rFonts w:ascii="Verdana" w:hAnsi="Verdana"/>
                <w:b/>
                <w:color w:val="002060"/>
                <w:sz w:val="20"/>
                <w:lang w:val="en-GB"/>
              </w:rPr>
              <w:t>UNIVERSI</w:t>
            </w:r>
            <w:r w:rsidRPr="000D6B8D">
              <w:rPr>
                <w:rFonts w:ascii="Verdana" w:hAnsi="Verdana"/>
                <w:b/>
                <w:color w:val="002060"/>
                <w:sz w:val="20"/>
                <w:lang w:val="en-GB"/>
              </w:rPr>
              <w:t>TY OF WESTERN MACEDONIA</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D30A61" w:rsidP="00107B17">
            <w:pPr>
              <w:shd w:val="clear" w:color="auto" w:fill="FFFFFF"/>
              <w:ind w:right="-993"/>
              <w:jc w:val="left"/>
              <w:rPr>
                <w:rFonts w:ascii="Verdana" w:hAnsi="Verdana" w:cs="Arial"/>
                <w:b/>
                <w:color w:val="002060"/>
                <w:sz w:val="20"/>
                <w:lang w:val="en-GB"/>
              </w:rPr>
            </w:pPr>
            <w:r w:rsidRPr="000D6B8D">
              <w:rPr>
                <w:rFonts w:ascii="Verdana" w:hAnsi="Verdana"/>
                <w:b/>
                <w:color w:val="002060"/>
                <w:sz w:val="20"/>
                <w:lang w:val="en-GB"/>
              </w:rPr>
              <w:t>G KOZANI02</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D30A61" w:rsidRDefault="00D30A61" w:rsidP="00107B17">
            <w:pPr>
              <w:shd w:val="clear" w:color="auto" w:fill="FFFFFF"/>
              <w:ind w:right="-993"/>
              <w:jc w:val="left"/>
              <w:rPr>
                <w:rFonts w:ascii="Verdana" w:hAnsi="Verdana"/>
                <w:b/>
                <w:color w:val="002060"/>
                <w:sz w:val="18"/>
                <w:szCs w:val="18"/>
                <w:lang w:val="en-GB"/>
              </w:rPr>
            </w:pPr>
            <w:proofErr w:type="spellStart"/>
            <w:r w:rsidRPr="00D30A61">
              <w:rPr>
                <w:rFonts w:ascii="Verdana" w:hAnsi="Verdana"/>
                <w:b/>
                <w:color w:val="002060"/>
                <w:sz w:val="18"/>
                <w:szCs w:val="18"/>
                <w:lang w:val="en-GB"/>
              </w:rPr>
              <w:t>Koila</w:t>
            </w:r>
            <w:proofErr w:type="spellEnd"/>
            <w:r w:rsidRPr="00D30A61">
              <w:rPr>
                <w:rFonts w:ascii="Verdana" w:hAnsi="Verdana"/>
                <w:b/>
                <w:color w:val="002060"/>
                <w:sz w:val="18"/>
                <w:szCs w:val="18"/>
                <w:lang w:val="en-GB"/>
              </w:rPr>
              <w:t xml:space="preserve">, 50100, </w:t>
            </w:r>
            <w:proofErr w:type="spellStart"/>
            <w:r w:rsidRPr="00D30A61">
              <w:rPr>
                <w:rFonts w:ascii="Verdana" w:hAnsi="Verdana"/>
                <w:b/>
                <w:color w:val="002060"/>
                <w:sz w:val="18"/>
                <w:szCs w:val="18"/>
                <w:lang w:val="en-GB"/>
              </w:rPr>
              <w:t>Kozani</w:t>
            </w:r>
            <w:proofErr w:type="spellEnd"/>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D30A61" w:rsidP="00D30A61">
            <w:pPr>
              <w:shd w:val="clear" w:color="auto" w:fill="FFFFFF"/>
              <w:ind w:right="-993"/>
              <w:jc w:val="left"/>
              <w:rPr>
                <w:rFonts w:ascii="Verdana" w:hAnsi="Verdana" w:cs="Arial"/>
                <w:b/>
                <w:sz w:val="20"/>
                <w:lang w:val="en-GB"/>
              </w:rPr>
            </w:pPr>
            <w:r w:rsidRPr="00D30A61">
              <w:rPr>
                <w:rFonts w:ascii="Verdana" w:hAnsi="Verdana"/>
                <w:b/>
                <w:color w:val="002060"/>
                <w:sz w:val="20"/>
                <w:lang w:val="en-GB"/>
              </w:rPr>
              <w:t>GREECE/GR</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D30A61" w:rsidRPr="00D30A61" w:rsidRDefault="00D30A61" w:rsidP="00D30A61">
            <w:pPr>
              <w:shd w:val="clear" w:color="auto" w:fill="FFFFFF"/>
              <w:spacing w:after="120"/>
              <w:ind w:right="-992"/>
              <w:jc w:val="left"/>
              <w:rPr>
                <w:rFonts w:ascii="Verdana" w:hAnsi="Verdana"/>
                <w:b/>
                <w:color w:val="002060"/>
                <w:sz w:val="20"/>
                <w:lang w:val="en-GB"/>
              </w:rPr>
            </w:pPr>
            <w:proofErr w:type="spellStart"/>
            <w:r w:rsidRPr="00D30A61">
              <w:rPr>
                <w:rFonts w:ascii="Verdana" w:hAnsi="Verdana"/>
                <w:b/>
                <w:color w:val="002060"/>
                <w:sz w:val="20"/>
                <w:lang w:val="en-GB"/>
              </w:rPr>
              <w:t>Aikaterini</w:t>
            </w:r>
            <w:proofErr w:type="spellEnd"/>
            <w:r w:rsidRPr="00D30A61">
              <w:rPr>
                <w:rFonts w:ascii="Verdana" w:hAnsi="Verdana"/>
                <w:b/>
                <w:color w:val="002060"/>
                <w:sz w:val="20"/>
                <w:lang w:val="en-GB"/>
              </w:rPr>
              <w:t xml:space="preserve"> Blanta</w:t>
            </w:r>
          </w:p>
          <w:p w:rsidR="00D30A61" w:rsidRPr="00D30A61" w:rsidRDefault="00D30A61" w:rsidP="00D30A61">
            <w:pPr>
              <w:shd w:val="clear" w:color="auto" w:fill="FFFFFF"/>
              <w:spacing w:after="0"/>
              <w:ind w:right="-992"/>
              <w:jc w:val="left"/>
              <w:rPr>
                <w:rFonts w:ascii="Verdana" w:hAnsi="Verdana"/>
                <w:b/>
                <w:color w:val="002060"/>
                <w:sz w:val="20"/>
                <w:lang w:val="en-GB"/>
              </w:rPr>
            </w:pPr>
            <w:r w:rsidRPr="00D30A61">
              <w:rPr>
                <w:rFonts w:ascii="Verdana" w:hAnsi="Verdana"/>
                <w:b/>
                <w:color w:val="002060"/>
                <w:sz w:val="20"/>
                <w:lang w:val="en-GB"/>
              </w:rPr>
              <w:t xml:space="preserve">Erasmus+ </w:t>
            </w:r>
          </w:p>
          <w:p w:rsidR="00D30A61" w:rsidRPr="00D30A61" w:rsidRDefault="00D30A61" w:rsidP="00D30A61">
            <w:pPr>
              <w:shd w:val="clear" w:color="auto" w:fill="FFFFFF"/>
              <w:spacing w:after="0"/>
              <w:ind w:right="-992"/>
              <w:jc w:val="left"/>
              <w:rPr>
                <w:rFonts w:ascii="Verdana" w:hAnsi="Verdana"/>
                <w:b/>
                <w:color w:val="002060"/>
                <w:sz w:val="20"/>
                <w:lang w:val="en-GB"/>
              </w:rPr>
            </w:pPr>
            <w:r w:rsidRPr="00D30A61">
              <w:rPr>
                <w:rFonts w:ascii="Verdana" w:hAnsi="Verdana"/>
                <w:b/>
                <w:color w:val="002060"/>
                <w:sz w:val="20"/>
                <w:lang w:val="en-GB"/>
              </w:rPr>
              <w:t xml:space="preserve">Institutional </w:t>
            </w:r>
          </w:p>
          <w:p w:rsidR="007967A9" w:rsidRPr="005E466D" w:rsidRDefault="00D30A61" w:rsidP="00D30A61">
            <w:pPr>
              <w:shd w:val="clear" w:color="auto" w:fill="FFFFFF"/>
              <w:spacing w:after="0"/>
              <w:ind w:right="-992"/>
              <w:jc w:val="left"/>
              <w:rPr>
                <w:rFonts w:ascii="Verdana" w:hAnsi="Verdana" w:cs="Arial"/>
                <w:color w:val="002060"/>
                <w:sz w:val="20"/>
                <w:lang w:val="en-GB"/>
              </w:rPr>
            </w:pPr>
            <w:r w:rsidRPr="00D30A61">
              <w:rPr>
                <w:rFonts w:ascii="Verdana" w:hAnsi="Verdana"/>
                <w:b/>
                <w:color w:val="002060"/>
                <w:sz w:val="20"/>
                <w:lang w:val="en-GB"/>
              </w:rPr>
              <w:t>Coordinator</w:t>
            </w:r>
            <w:r>
              <w:rPr>
                <w:rFonts w:ascii="Verdana" w:hAnsi="Verdana" w:cs="Arial"/>
                <w:color w:val="002060"/>
                <w:sz w:val="20"/>
                <w:lang w:val="en-GB"/>
              </w:rPr>
              <w:t xml:space="preserve"> </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D30A61" w:rsidRPr="00D30A61" w:rsidRDefault="00D30A61" w:rsidP="00D30A61">
            <w:pPr>
              <w:shd w:val="clear" w:color="auto" w:fill="FFFFFF"/>
              <w:spacing w:after="0"/>
              <w:ind w:right="-992"/>
              <w:jc w:val="left"/>
              <w:rPr>
                <w:rFonts w:ascii="Verdana" w:hAnsi="Verdana"/>
                <w:b/>
                <w:color w:val="002060"/>
                <w:sz w:val="18"/>
                <w:szCs w:val="18"/>
                <w:lang w:val="en-GB"/>
              </w:rPr>
            </w:pPr>
            <w:r w:rsidRPr="00D30A61">
              <w:rPr>
                <w:rFonts w:ascii="Verdana" w:hAnsi="Verdana"/>
                <w:b/>
                <w:color w:val="002060"/>
                <w:sz w:val="18"/>
                <w:szCs w:val="18"/>
                <w:lang w:val="en-GB"/>
              </w:rPr>
              <w:t>erasmus@uowm.gr</w:t>
            </w:r>
          </w:p>
          <w:p w:rsidR="007967A9" w:rsidRPr="00D30A61" w:rsidRDefault="00D30A61" w:rsidP="00D30A61">
            <w:pPr>
              <w:shd w:val="clear" w:color="auto" w:fill="FFFFFF"/>
              <w:spacing w:after="0"/>
              <w:ind w:right="-992"/>
              <w:jc w:val="left"/>
              <w:rPr>
                <w:rFonts w:ascii="Verdana" w:hAnsi="Verdana"/>
                <w:b/>
                <w:color w:val="002060"/>
                <w:sz w:val="18"/>
                <w:szCs w:val="18"/>
                <w:lang w:val="en-GB"/>
              </w:rPr>
            </w:pPr>
            <w:r w:rsidRPr="00D30A61">
              <w:rPr>
                <w:rFonts w:ascii="Verdana" w:hAnsi="Verdana"/>
                <w:b/>
                <w:color w:val="002060"/>
                <w:sz w:val="18"/>
                <w:szCs w:val="18"/>
                <w:lang w:val="en-GB"/>
              </w:rPr>
              <w:t>+30 2461068065</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58483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58483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D30A61" w:rsidRDefault="00D30A61" w:rsidP="00D30A61">
            <w:pPr>
              <w:spacing w:after="120"/>
              <w:ind w:left="-6" w:firstLine="6"/>
              <w:rPr>
                <w:rFonts w:ascii="Verdana" w:hAnsi="Verdana"/>
                <w:b/>
                <w:sz w:val="20"/>
                <w:lang w:val="en-GB"/>
              </w:rPr>
            </w:pPr>
            <w:r>
              <w:rPr>
                <w:rFonts w:ascii="Verdana" w:hAnsi="Verdana"/>
                <w:b/>
                <w:sz w:val="20"/>
                <w:lang w:val="en-GB"/>
              </w:rPr>
              <w:t>Day 1:</w:t>
            </w:r>
          </w:p>
          <w:p w:rsidR="00D30A61" w:rsidRDefault="00D30A61" w:rsidP="00D30A61">
            <w:pPr>
              <w:spacing w:after="120"/>
              <w:ind w:left="-6" w:firstLine="6"/>
              <w:rPr>
                <w:rFonts w:ascii="Verdana" w:hAnsi="Verdana"/>
                <w:b/>
                <w:sz w:val="20"/>
                <w:lang w:val="en-GB"/>
              </w:rPr>
            </w:pPr>
            <w:r>
              <w:rPr>
                <w:rFonts w:ascii="Verdana" w:hAnsi="Verdana"/>
                <w:b/>
                <w:sz w:val="20"/>
                <w:lang w:val="en-GB"/>
              </w:rPr>
              <w:t>Day 2:</w:t>
            </w:r>
          </w:p>
          <w:p w:rsidR="00D30A61" w:rsidRPr="000D6B8D" w:rsidRDefault="00D30A61" w:rsidP="00D30A61">
            <w:pPr>
              <w:spacing w:after="120"/>
              <w:ind w:left="-6" w:firstLine="6"/>
              <w:rPr>
                <w:rFonts w:ascii="Verdana" w:hAnsi="Verdana"/>
                <w:b/>
                <w:sz w:val="20"/>
                <w:lang w:val="en-GB"/>
              </w:rPr>
            </w:pPr>
            <w:r>
              <w:rPr>
                <w:rFonts w:ascii="Verdana" w:hAnsi="Verdana"/>
                <w:b/>
                <w:sz w:val="20"/>
                <w:lang w:val="en-GB"/>
              </w:rPr>
              <w:t>Day 3:</w:t>
            </w:r>
          </w:p>
          <w:p w:rsidR="00153B61" w:rsidRPr="00D30A61" w:rsidRDefault="00D30A61" w:rsidP="00D30A61">
            <w:pPr>
              <w:spacing w:after="120"/>
              <w:ind w:left="-6" w:firstLine="6"/>
              <w:rPr>
                <w:rFonts w:ascii="Verdana" w:hAnsi="Verdana"/>
                <w:b/>
                <w:sz w:val="20"/>
                <w:lang w:val="en-GB"/>
              </w:rPr>
            </w:pPr>
            <w:r>
              <w:rPr>
                <w:rFonts w:ascii="Verdana" w:hAnsi="Verdana"/>
                <w:b/>
                <w:sz w:val="20"/>
                <w:lang w:val="en-GB"/>
              </w:rPr>
              <w:t>Day 4:</w:t>
            </w: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D30A61" w:rsidRPr="00490F95" w:rsidRDefault="00D30A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B9" w:rsidRDefault="00180CB9">
      <w:r>
        <w:separator/>
      </w:r>
    </w:p>
  </w:endnote>
  <w:endnote w:type="continuationSeparator" w:id="0">
    <w:p w:rsidR="00180CB9" w:rsidRDefault="00180CB9">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58483B">
        <w:pPr>
          <w:pStyle w:val="af1"/>
          <w:jc w:val="center"/>
        </w:pPr>
        <w:r>
          <w:fldChar w:fldCharType="begin"/>
        </w:r>
        <w:r w:rsidR="0081766A">
          <w:instrText xml:space="preserve"> PAGE   \* MERGEFORMAT </w:instrText>
        </w:r>
        <w:r>
          <w:fldChar w:fldCharType="separate"/>
        </w:r>
        <w:r w:rsidR="00D30A61">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B9" w:rsidRDefault="00180CB9">
      <w:r>
        <w:separator/>
      </w:r>
    </w:p>
  </w:footnote>
  <w:footnote w:type="continuationSeparator" w:id="0">
    <w:p w:rsidR="00180CB9" w:rsidRDefault="00180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58483B" w:rsidP="00AD66BB">
          <w:pPr>
            <w:tabs>
              <w:tab w:val="left" w:pos="0"/>
              <w:tab w:val="left" w:pos="1134"/>
              <w:tab w:val="left" w:pos="3261"/>
              <w:tab w:val="left" w:pos="4253"/>
              <w:tab w:val="left" w:pos="4678"/>
            </w:tabs>
            <w:jc w:val="center"/>
            <w:rPr>
              <w:rFonts w:ascii="Verdana" w:hAnsi="Verdana"/>
              <w:b/>
              <w:sz w:val="18"/>
              <w:szCs w:val="18"/>
              <w:lang w:val="en-GB"/>
            </w:rPr>
          </w:pPr>
          <w:r w:rsidRPr="0058483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92162"/>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13D"/>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0CB9"/>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54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3B"/>
    <w:rsid w:val="005848E1"/>
    <w:rsid w:val="00590FA1"/>
    <w:rsid w:val="0059106A"/>
    <w:rsid w:val="00591348"/>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61"/>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C63"/>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2CDA"/>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21754A"/>
    <w:pPr>
      <w:keepNext/>
      <w:numPr>
        <w:ilvl w:val="1"/>
        <w:numId w:val="3"/>
      </w:numPr>
      <w:outlineLvl w:val="1"/>
    </w:pPr>
    <w:rPr>
      <w:b/>
    </w:rPr>
  </w:style>
  <w:style w:type="paragraph" w:styleId="3">
    <w:name w:val="heading 3"/>
    <w:basedOn w:val="a1"/>
    <w:next w:val="Text3"/>
    <w:link w:val="3Char"/>
    <w:qFormat/>
    <w:rsid w:val="0021754A"/>
    <w:pPr>
      <w:keepNext/>
      <w:numPr>
        <w:ilvl w:val="2"/>
        <w:numId w:val="3"/>
      </w:numPr>
      <w:outlineLvl w:val="2"/>
    </w:pPr>
    <w:rPr>
      <w:i/>
    </w:rPr>
  </w:style>
  <w:style w:type="paragraph" w:styleId="4">
    <w:name w:val="heading 4"/>
    <w:basedOn w:val="a1"/>
    <w:next w:val="Text4"/>
    <w:qFormat/>
    <w:rsid w:val="0021754A"/>
    <w:pPr>
      <w:keepNext/>
      <w:numPr>
        <w:ilvl w:val="3"/>
        <w:numId w:val="3"/>
      </w:numPr>
      <w:outlineLvl w:val="3"/>
    </w:pPr>
  </w:style>
  <w:style w:type="paragraph" w:styleId="51">
    <w:name w:val="heading 5"/>
    <w:basedOn w:val="a1"/>
    <w:next w:val="a1"/>
    <w:rsid w:val="0021754A"/>
    <w:pPr>
      <w:tabs>
        <w:tab w:val="num" w:pos="0"/>
      </w:tabs>
      <w:spacing w:before="240" w:after="60"/>
      <w:outlineLvl w:val="4"/>
    </w:pPr>
    <w:rPr>
      <w:rFonts w:ascii="Arial" w:hAnsi="Arial"/>
      <w:sz w:val="22"/>
    </w:rPr>
  </w:style>
  <w:style w:type="paragraph" w:styleId="6">
    <w:name w:val="heading 6"/>
    <w:basedOn w:val="a1"/>
    <w:next w:val="a1"/>
    <w:rsid w:val="0021754A"/>
    <w:pPr>
      <w:tabs>
        <w:tab w:val="num" w:pos="0"/>
      </w:tabs>
      <w:spacing w:before="240" w:after="60"/>
      <w:outlineLvl w:val="5"/>
    </w:pPr>
    <w:rPr>
      <w:rFonts w:ascii="Arial" w:hAnsi="Arial"/>
      <w:i/>
      <w:sz w:val="22"/>
    </w:rPr>
  </w:style>
  <w:style w:type="paragraph" w:styleId="7">
    <w:name w:val="heading 7"/>
    <w:basedOn w:val="a1"/>
    <w:next w:val="a1"/>
    <w:rsid w:val="0021754A"/>
    <w:pPr>
      <w:tabs>
        <w:tab w:val="num" w:pos="0"/>
      </w:tabs>
      <w:spacing w:before="240" w:after="60"/>
      <w:outlineLvl w:val="6"/>
    </w:pPr>
    <w:rPr>
      <w:rFonts w:ascii="Arial" w:hAnsi="Arial"/>
      <w:sz w:val="20"/>
    </w:rPr>
  </w:style>
  <w:style w:type="paragraph" w:styleId="8">
    <w:name w:val="heading 8"/>
    <w:basedOn w:val="a1"/>
    <w:next w:val="a1"/>
    <w:rsid w:val="0021754A"/>
    <w:pPr>
      <w:tabs>
        <w:tab w:val="num" w:pos="0"/>
      </w:tabs>
      <w:spacing w:before="240" w:after="60"/>
      <w:outlineLvl w:val="7"/>
    </w:pPr>
    <w:rPr>
      <w:rFonts w:ascii="Arial" w:hAnsi="Arial"/>
      <w:i/>
      <w:sz w:val="20"/>
    </w:rPr>
  </w:style>
  <w:style w:type="paragraph" w:styleId="9">
    <w:name w:val="heading 9"/>
    <w:basedOn w:val="a1"/>
    <w:next w:val="a1"/>
    <w:rsid w:val="0021754A"/>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21754A"/>
    <w:pPr>
      <w:ind w:left="482"/>
    </w:pPr>
  </w:style>
  <w:style w:type="paragraph" w:customStyle="1" w:styleId="Text2">
    <w:name w:val="Text 2"/>
    <w:basedOn w:val="a1"/>
    <w:rsid w:val="0021754A"/>
    <w:pPr>
      <w:tabs>
        <w:tab w:val="left" w:pos="2302"/>
      </w:tabs>
      <w:ind w:left="1202"/>
    </w:pPr>
  </w:style>
  <w:style w:type="paragraph" w:customStyle="1" w:styleId="Text3">
    <w:name w:val="Text 3"/>
    <w:basedOn w:val="a1"/>
    <w:rsid w:val="0021754A"/>
    <w:pPr>
      <w:tabs>
        <w:tab w:val="left" w:pos="2302"/>
      </w:tabs>
      <w:ind w:left="1202"/>
    </w:pPr>
  </w:style>
  <w:style w:type="paragraph" w:customStyle="1" w:styleId="Text4">
    <w:name w:val="Text 4"/>
    <w:basedOn w:val="a1"/>
    <w:rsid w:val="0021754A"/>
    <w:pPr>
      <w:tabs>
        <w:tab w:val="left" w:pos="2302"/>
      </w:tabs>
      <w:ind w:left="1202"/>
    </w:pPr>
  </w:style>
  <w:style w:type="paragraph" w:customStyle="1" w:styleId="Address">
    <w:name w:val="Address"/>
    <w:basedOn w:val="a1"/>
    <w:rsid w:val="0021754A"/>
    <w:pPr>
      <w:spacing w:after="0"/>
      <w:jc w:val="left"/>
    </w:pPr>
  </w:style>
  <w:style w:type="paragraph" w:customStyle="1" w:styleId="AddressTL">
    <w:name w:val="AddressTL"/>
    <w:basedOn w:val="a1"/>
    <w:next w:val="a1"/>
    <w:rsid w:val="0021754A"/>
    <w:pPr>
      <w:spacing w:after="720"/>
      <w:jc w:val="left"/>
    </w:pPr>
  </w:style>
  <w:style w:type="paragraph" w:customStyle="1" w:styleId="AddressTR">
    <w:name w:val="AddressTR"/>
    <w:basedOn w:val="a1"/>
    <w:next w:val="a1"/>
    <w:rsid w:val="0021754A"/>
    <w:pPr>
      <w:spacing w:after="720"/>
      <w:ind w:left="5103"/>
      <w:jc w:val="left"/>
    </w:pPr>
  </w:style>
  <w:style w:type="paragraph" w:styleId="a5">
    <w:name w:val="Block Text"/>
    <w:basedOn w:val="a1"/>
    <w:rsid w:val="0021754A"/>
    <w:pPr>
      <w:spacing w:after="120"/>
      <w:ind w:left="1440" w:right="1440"/>
    </w:pPr>
  </w:style>
  <w:style w:type="paragraph" w:styleId="a6">
    <w:name w:val="Body Text"/>
    <w:basedOn w:val="a1"/>
    <w:rsid w:val="0021754A"/>
    <w:pPr>
      <w:spacing w:after="120"/>
    </w:pPr>
  </w:style>
  <w:style w:type="paragraph" w:styleId="22">
    <w:name w:val="Body Text 2"/>
    <w:basedOn w:val="a1"/>
    <w:rsid w:val="0021754A"/>
    <w:pPr>
      <w:spacing w:after="120" w:line="480" w:lineRule="auto"/>
    </w:pPr>
  </w:style>
  <w:style w:type="paragraph" w:styleId="32">
    <w:name w:val="Body Text 3"/>
    <w:basedOn w:val="a1"/>
    <w:rsid w:val="0021754A"/>
    <w:pPr>
      <w:spacing w:after="120"/>
    </w:pPr>
    <w:rPr>
      <w:sz w:val="16"/>
    </w:rPr>
  </w:style>
  <w:style w:type="paragraph" w:styleId="a7">
    <w:name w:val="Body Text First Indent"/>
    <w:basedOn w:val="a6"/>
    <w:rsid w:val="0021754A"/>
    <w:pPr>
      <w:ind w:firstLine="210"/>
    </w:pPr>
  </w:style>
  <w:style w:type="paragraph" w:styleId="a8">
    <w:name w:val="Body Text Indent"/>
    <w:basedOn w:val="a1"/>
    <w:rsid w:val="0021754A"/>
    <w:pPr>
      <w:spacing w:after="120"/>
      <w:ind w:left="283"/>
    </w:pPr>
  </w:style>
  <w:style w:type="paragraph" w:styleId="23">
    <w:name w:val="Body Text First Indent 2"/>
    <w:basedOn w:val="a8"/>
    <w:rsid w:val="0021754A"/>
    <w:pPr>
      <w:ind w:firstLine="210"/>
    </w:pPr>
  </w:style>
  <w:style w:type="paragraph" w:styleId="24">
    <w:name w:val="Body Text Indent 2"/>
    <w:basedOn w:val="a1"/>
    <w:rsid w:val="0021754A"/>
    <w:pPr>
      <w:spacing w:after="120" w:line="480" w:lineRule="auto"/>
      <w:ind w:left="283"/>
    </w:pPr>
  </w:style>
  <w:style w:type="paragraph" w:styleId="33">
    <w:name w:val="Body Text Indent 3"/>
    <w:basedOn w:val="a1"/>
    <w:rsid w:val="0021754A"/>
    <w:pPr>
      <w:spacing w:after="120"/>
      <w:ind w:left="283"/>
    </w:pPr>
    <w:rPr>
      <w:sz w:val="16"/>
    </w:rPr>
  </w:style>
  <w:style w:type="paragraph" w:styleId="a9">
    <w:name w:val="caption"/>
    <w:basedOn w:val="a1"/>
    <w:next w:val="a1"/>
    <w:rsid w:val="0021754A"/>
    <w:pPr>
      <w:spacing w:before="120" w:after="120"/>
    </w:pPr>
    <w:rPr>
      <w:b/>
    </w:rPr>
  </w:style>
  <w:style w:type="paragraph" w:customStyle="1" w:styleId="ChapterTitle">
    <w:name w:val="ChapterTitle"/>
    <w:basedOn w:val="a1"/>
    <w:next w:val="SectionTitle"/>
    <w:rsid w:val="0021754A"/>
    <w:pPr>
      <w:keepNext/>
      <w:spacing w:after="480"/>
      <w:jc w:val="center"/>
    </w:pPr>
    <w:rPr>
      <w:b/>
      <w:sz w:val="32"/>
    </w:rPr>
  </w:style>
  <w:style w:type="paragraph" w:customStyle="1" w:styleId="SectionTitle">
    <w:name w:val="SectionTitle"/>
    <w:basedOn w:val="a1"/>
    <w:next w:val="1"/>
    <w:rsid w:val="0021754A"/>
    <w:pPr>
      <w:keepNext/>
      <w:spacing w:after="480"/>
      <w:jc w:val="center"/>
    </w:pPr>
    <w:rPr>
      <w:b/>
      <w:smallCaps/>
      <w:sz w:val="28"/>
    </w:rPr>
  </w:style>
  <w:style w:type="paragraph" w:styleId="aa">
    <w:name w:val="Closing"/>
    <w:basedOn w:val="a1"/>
    <w:rsid w:val="0021754A"/>
    <w:pPr>
      <w:ind w:left="4252"/>
    </w:pPr>
  </w:style>
  <w:style w:type="paragraph" w:styleId="ab">
    <w:name w:val="annotation text"/>
    <w:basedOn w:val="a1"/>
    <w:link w:val="Char"/>
    <w:rsid w:val="0021754A"/>
    <w:rPr>
      <w:sz w:val="20"/>
    </w:rPr>
  </w:style>
  <w:style w:type="paragraph" w:styleId="ac">
    <w:name w:val="Date"/>
    <w:basedOn w:val="a1"/>
    <w:next w:val="References"/>
    <w:rsid w:val="0021754A"/>
    <w:pPr>
      <w:spacing w:after="0"/>
      <w:ind w:left="5103" w:right="-567"/>
      <w:jc w:val="left"/>
    </w:pPr>
  </w:style>
  <w:style w:type="paragraph" w:customStyle="1" w:styleId="References">
    <w:name w:val="References"/>
    <w:basedOn w:val="a1"/>
    <w:next w:val="AddressTR"/>
    <w:rsid w:val="0021754A"/>
    <w:pPr>
      <w:ind w:left="5103"/>
      <w:jc w:val="left"/>
    </w:pPr>
    <w:rPr>
      <w:sz w:val="20"/>
    </w:rPr>
  </w:style>
  <w:style w:type="paragraph" w:styleId="ad">
    <w:name w:val="Document Map"/>
    <w:basedOn w:val="a1"/>
    <w:semiHidden/>
    <w:rsid w:val="0021754A"/>
    <w:pPr>
      <w:shd w:val="clear" w:color="auto" w:fill="000080"/>
    </w:pPr>
    <w:rPr>
      <w:rFonts w:ascii="Tahoma" w:hAnsi="Tahoma"/>
    </w:rPr>
  </w:style>
  <w:style w:type="paragraph" w:customStyle="1" w:styleId="DoubSign">
    <w:name w:val="DoubSign"/>
    <w:basedOn w:val="a1"/>
    <w:next w:val="Enclosures"/>
    <w:rsid w:val="0021754A"/>
    <w:pPr>
      <w:tabs>
        <w:tab w:val="left" w:pos="5103"/>
      </w:tabs>
      <w:spacing w:before="1200" w:after="0"/>
      <w:jc w:val="left"/>
    </w:pPr>
  </w:style>
  <w:style w:type="paragraph" w:customStyle="1" w:styleId="Enclosures">
    <w:name w:val="Enclosures"/>
    <w:basedOn w:val="a1"/>
    <w:rsid w:val="0021754A"/>
    <w:pPr>
      <w:keepNext/>
      <w:keepLines/>
      <w:tabs>
        <w:tab w:val="left" w:pos="5642"/>
      </w:tabs>
      <w:spacing w:before="480" w:after="0"/>
      <w:ind w:left="1191" w:hanging="1191"/>
      <w:jc w:val="left"/>
    </w:pPr>
  </w:style>
  <w:style w:type="paragraph" w:styleId="ae">
    <w:name w:val="endnote text"/>
    <w:basedOn w:val="a1"/>
    <w:semiHidden/>
    <w:rsid w:val="0021754A"/>
    <w:rPr>
      <w:sz w:val="20"/>
    </w:rPr>
  </w:style>
  <w:style w:type="paragraph" w:styleId="af">
    <w:name w:val="envelope address"/>
    <w:basedOn w:val="a1"/>
    <w:rsid w:val="0021754A"/>
    <w:pPr>
      <w:framePr w:w="7920" w:h="1980" w:hRule="exact" w:hSpace="180" w:wrap="auto" w:hAnchor="page" w:xAlign="center" w:yAlign="bottom"/>
      <w:spacing w:after="0"/>
    </w:pPr>
  </w:style>
  <w:style w:type="paragraph" w:styleId="af0">
    <w:name w:val="envelope return"/>
    <w:basedOn w:val="a1"/>
    <w:rsid w:val="0021754A"/>
    <w:pPr>
      <w:spacing w:after="0"/>
    </w:pPr>
    <w:rPr>
      <w:sz w:val="20"/>
    </w:rPr>
  </w:style>
  <w:style w:type="paragraph" w:styleId="af1">
    <w:name w:val="footer"/>
    <w:basedOn w:val="a1"/>
    <w:link w:val="Char0"/>
    <w:uiPriority w:val="99"/>
    <w:rsid w:val="0021754A"/>
    <w:pPr>
      <w:spacing w:after="0"/>
      <w:ind w:right="-567"/>
      <w:jc w:val="left"/>
    </w:pPr>
    <w:rPr>
      <w:rFonts w:ascii="Arial" w:hAnsi="Arial"/>
      <w:sz w:val="16"/>
    </w:rPr>
  </w:style>
  <w:style w:type="paragraph" w:styleId="af2">
    <w:name w:val="footnote text"/>
    <w:basedOn w:val="a1"/>
    <w:rsid w:val="0021754A"/>
    <w:pPr>
      <w:ind w:left="357" w:hanging="357"/>
    </w:pPr>
    <w:rPr>
      <w:sz w:val="20"/>
    </w:rPr>
  </w:style>
  <w:style w:type="paragraph" w:styleId="af3">
    <w:name w:val="header"/>
    <w:basedOn w:val="a1"/>
    <w:link w:val="Char1"/>
    <w:uiPriority w:val="99"/>
    <w:rsid w:val="0021754A"/>
    <w:pPr>
      <w:tabs>
        <w:tab w:val="center" w:pos="4153"/>
        <w:tab w:val="right" w:pos="8306"/>
      </w:tabs>
    </w:pPr>
  </w:style>
  <w:style w:type="paragraph" w:styleId="10">
    <w:name w:val="index 1"/>
    <w:basedOn w:val="a1"/>
    <w:next w:val="a1"/>
    <w:autoRedefine/>
    <w:semiHidden/>
    <w:rsid w:val="0021754A"/>
    <w:pPr>
      <w:ind w:left="240" w:hanging="240"/>
    </w:pPr>
  </w:style>
  <w:style w:type="paragraph" w:styleId="25">
    <w:name w:val="index 2"/>
    <w:basedOn w:val="a1"/>
    <w:next w:val="a1"/>
    <w:autoRedefine/>
    <w:semiHidden/>
    <w:rsid w:val="0021754A"/>
    <w:pPr>
      <w:ind w:left="480" w:hanging="240"/>
    </w:pPr>
  </w:style>
  <w:style w:type="paragraph" w:styleId="34">
    <w:name w:val="index 3"/>
    <w:basedOn w:val="a1"/>
    <w:next w:val="a1"/>
    <w:autoRedefine/>
    <w:semiHidden/>
    <w:rsid w:val="0021754A"/>
    <w:pPr>
      <w:ind w:left="720" w:hanging="240"/>
    </w:pPr>
  </w:style>
  <w:style w:type="paragraph" w:styleId="42">
    <w:name w:val="index 4"/>
    <w:basedOn w:val="a1"/>
    <w:next w:val="a1"/>
    <w:autoRedefine/>
    <w:semiHidden/>
    <w:rsid w:val="0021754A"/>
    <w:pPr>
      <w:ind w:left="960" w:hanging="240"/>
    </w:pPr>
  </w:style>
  <w:style w:type="paragraph" w:styleId="52">
    <w:name w:val="index 5"/>
    <w:basedOn w:val="a1"/>
    <w:next w:val="a1"/>
    <w:autoRedefine/>
    <w:semiHidden/>
    <w:rsid w:val="0021754A"/>
    <w:pPr>
      <w:ind w:left="1200" w:hanging="240"/>
    </w:pPr>
  </w:style>
  <w:style w:type="paragraph" w:styleId="60">
    <w:name w:val="index 6"/>
    <w:basedOn w:val="a1"/>
    <w:next w:val="a1"/>
    <w:autoRedefine/>
    <w:semiHidden/>
    <w:rsid w:val="0021754A"/>
    <w:pPr>
      <w:ind w:left="1440" w:hanging="240"/>
    </w:pPr>
  </w:style>
  <w:style w:type="paragraph" w:styleId="70">
    <w:name w:val="index 7"/>
    <w:basedOn w:val="a1"/>
    <w:next w:val="a1"/>
    <w:autoRedefine/>
    <w:semiHidden/>
    <w:rsid w:val="0021754A"/>
    <w:pPr>
      <w:ind w:left="1680" w:hanging="240"/>
    </w:pPr>
  </w:style>
  <w:style w:type="paragraph" w:styleId="80">
    <w:name w:val="index 8"/>
    <w:basedOn w:val="a1"/>
    <w:next w:val="a1"/>
    <w:autoRedefine/>
    <w:semiHidden/>
    <w:rsid w:val="0021754A"/>
    <w:pPr>
      <w:ind w:left="1920" w:hanging="240"/>
    </w:pPr>
  </w:style>
  <w:style w:type="paragraph" w:styleId="90">
    <w:name w:val="index 9"/>
    <w:basedOn w:val="a1"/>
    <w:next w:val="a1"/>
    <w:autoRedefine/>
    <w:semiHidden/>
    <w:rsid w:val="0021754A"/>
    <w:pPr>
      <w:ind w:left="2160" w:hanging="240"/>
    </w:pPr>
  </w:style>
  <w:style w:type="paragraph" w:styleId="af4">
    <w:name w:val="index heading"/>
    <w:basedOn w:val="a1"/>
    <w:next w:val="10"/>
    <w:semiHidden/>
    <w:rsid w:val="0021754A"/>
    <w:rPr>
      <w:rFonts w:ascii="Arial" w:hAnsi="Arial"/>
      <w:b/>
    </w:rPr>
  </w:style>
  <w:style w:type="paragraph" w:styleId="af5">
    <w:name w:val="List"/>
    <w:basedOn w:val="a1"/>
    <w:rsid w:val="0021754A"/>
    <w:pPr>
      <w:ind w:left="283" w:hanging="283"/>
    </w:pPr>
  </w:style>
  <w:style w:type="paragraph" w:styleId="26">
    <w:name w:val="List 2"/>
    <w:basedOn w:val="a1"/>
    <w:rsid w:val="0021754A"/>
    <w:pPr>
      <w:ind w:left="566" w:hanging="283"/>
    </w:pPr>
  </w:style>
  <w:style w:type="paragraph" w:styleId="35">
    <w:name w:val="List 3"/>
    <w:basedOn w:val="a1"/>
    <w:rsid w:val="0021754A"/>
    <w:pPr>
      <w:ind w:left="849" w:hanging="283"/>
    </w:pPr>
  </w:style>
  <w:style w:type="paragraph" w:styleId="43">
    <w:name w:val="List 4"/>
    <w:basedOn w:val="a1"/>
    <w:rsid w:val="0021754A"/>
    <w:pPr>
      <w:ind w:left="1132" w:hanging="283"/>
    </w:pPr>
  </w:style>
  <w:style w:type="paragraph" w:styleId="53">
    <w:name w:val="List 5"/>
    <w:basedOn w:val="a1"/>
    <w:rsid w:val="0021754A"/>
    <w:pPr>
      <w:ind w:left="1415" w:hanging="283"/>
    </w:pPr>
  </w:style>
  <w:style w:type="paragraph" w:styleId="a0">
    <w:name w:val="List Bullet"/>
    <w:basedOn w:val="a1"/>
    <w:rsid w:val="0021754A"/>
    <w:pPr>
      <w:numPr>
        <w:numId w:val="4"/>
      </w:numPr>
    </w:pPr>
  </w:style>
  <w:style w:type="paragraph" w:styleId="21">
    <w:name w:val="List Bullet 2"/>
    <w:basedOn w:val="Text2"/>
    <w:rsid w:val="0021754A"/>
    <w:pPr>
      <w:numPr>
        <w:numId w:val="6"/>
      </w:numPr>
      <w:tabs>
        <w:tab w:val="clear" w:pos="2302"/>
      </w:tabs>
    </w:pPr>
  </w:style>
  <w:style w:type="paragraph" w:styleId="31">
    <w:name w:val="List Bullet 3"/>
    <w:basedOn w:val="Text3"/>
    <w:rsid w:val="0021754A"/>
    <w:pPr>
      <w:numPr>
        <w:numId w:val="7"/>
      </w:numPr>
      <w:tabs>
        <w:tab w:val="clear" w:pos="2302"/>
      </w:tabs>
    </w:pPr>
  </w:style>
  <w:style w:type="paragraph" w:styleId="40">
    <w:name w:val="List Bullet 4"/>
    <w:basedOn w:val="Text4"/>
    <w:rsid w:val="0021754A"/>
    <w:pPr>
      <w:numPr>
        <w:numId w:val="8"/>
      </w:numPr>
      <w:tabs>
        <w:tab w:val="clear" w:pos="2302"/>
      </w:tabs>
    </w:pPr>
  </w:style>
  <w:style w:type="paragraph" w:styleId="50">
    <w:name w:val="List Bullet 5"/>
    <w:basedOn w:val="a1"/>
    <w:autoRedefine/>
    <w:rsid w:val="0021754A"/>
    <w:pPr>
      <w:numPr>
        <w:numId w:val="1"/>
      </w:numPr>
    </w:pPr>
  </w:style>
  <w:style w:type="paragraph" w:styleId="af6">
    <w:name w:val="List Continue"/>
    <w:basedOn w:val="a1"/>
    <w:rsid w:val="0021754A"/>
    <w:pPr>
      <w:spacing w:after="120"/>
      <w:ind w:left="283"/>
    </w:pPr>
  </w:style>
  <w:style w:type="paragraph" w:styleId="27">
    <w:name w:val="List Continue 2"/>
    <w:basedOn w:val="a1"/>
    <w:rsid w:val="0021754A"/>
    <w:pPr>
      <w:spacing w:after="120"/>
      <w:ind w:left="566"/>
    </w:pPr>
  </w:style>
  <w:style w:type="paragraph" w:styleId="36">
    <w:name w:val="List Continue 3"/>
    <w:basedOn w:val="a1"/>
    <w:rsid w:val="0021754A"/>
    <w:pPr>
      <w:spacing w:after="120"/>
      <w:ind w:left="849"/>
    </w:pPr>
  </w:style>
  <w:style w:type="paragraph" w:styleId="44">
    <w:name w:val="List Continue 4"/>
    <w:basedOn w:val="a1"/>
    <w:rsid w:val="0021754A"/>
    <w:pPr>
      <w:spacing w:after="120"/>
      <w:ind w:left="1132"/>
    </w:pPr>
  </w:style>
  <w:style w:type="paragraph" w:styleId="54">
    <w:name w:val="List Continue 5"/>
    <w:basedOn w:val="a1"/>
    <w:rsid w:val="0021754A"/>
    <w:pPr>
      <w:spacing w:after="120"/>
      <w:ind w:left="1415"/>
    </w:pPr>
  </w:style>
  <w:style w:type="paragraph" w:styleId="a">
    <w:name w:val="List Number"/>
    <w:basedOn w:val="a1"/>
    <w:rsid w:val="0021754A"/>
    <w:pPr>
      <w:numPr>
        <w:numId w:val="14"/>
      </w:numPr>
    </w:pPr>
  </w:style>
  <w:style w:type="paragraph" w:styleId="2">
    <w:name w:val="List Number 2"/>
    <w:basedOn w:val="Text2"/>
    <w:rsid w:val="0021754A"/>
    <w:pPr>
      <w:numPr>
        <w:numId w:val="16"/>
      </w:numPr>
      <w:tabs>
        <w:tab w:val="clear" w:pos="2302"/>
      </w:tabs>
    </w:pPr>
  </w:style>
  <w:style w:type="paragraph" w:styleId="30">
    <w:name w:val="List Number 3"/>
    <w:basedOn w:val="Text3"/>
    <w:rsid w:val="0021754A"/>
    <w:pPr>
      <w:numPr>
        <w:numId w:val="17"/>
      </w:numPr>
      <w:tabs>
        <w:tab w:val="clear" w:pos="2302"/>
      </w:tabs>
    </w:pPr>
  </w:style>
  <w:style w:type="paragraph" w:styleId="41">
    <w:name w:val="List Number 4"/>
    <w:basedOn w:val="Text4"/>
    <w:rsid w:val="0021754A"/>
    <w:pPr>
      <w:numPr>
        <w:numId w:val="18"/>
      </w:numPr>
      <w:tabs>
        <w:tab w:val="clear" w:pos="2302"/>
      </w:tabs>
    </w:pPr>
  </w:style>
  <w:style w:type="paragraph" w:styleId="5">
    <w:name w:val="List Number 5"/>
    <w:basedOn w:val="a1"/>
    <w:rsid w:val="0021754A"/>
    <w:pPr>
      <w:numPr>
        <w:numId w:val="2"/>
      </w:numPr>
    </w:pPr>
  </w:style>
  <w:style w:type="paragraph" w:styleId="af7">
    <w:name w:val="macro"/>
    <w:semiHidden/>
    <w:rsid w:val="0021754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2175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21754A"/>
    <w:pPr>
      <w:ind w:left="720"/>
    </w:pPr>
  </w:style>
  <w:style w:type="paragraph" w:styleId="afa">
    <w:name w:val="Note Heading"/>
    <w:basedOn w:val="a1"/>
    <w:next w:val="a1"/>
    <w:rsid w:val="0021754A"/>
  </w:style>
  <w:style w:type="paragraph" w:customStyle="1" w:styleId="NoteHead">
    <w:name w:val="NoteHead"/>
    <w:basedOn w:val="a1"/>
    <w:next w:val="Subject"/>
    <w:rsid w:val="0021754A"/>
    <w:pPr>
      <w:spacing w:before="720" w:after="720"/>
      <w:jc w:val="center"/>
    </w:pPr>
    <w:rPr>
      <w:b/>
      <w:smallCaps/>
    </w:rPr>
  </w:style>
  <w:style w:type="paragraph" w:customStyle="1" w:styleId="Subject">
    <w:name w:val="Subject"/>
    <w:basedOn w:val="a1"/>
    <w:next w:val="a1"/>
    <w:rsid w:val="0021754A"/>
    <w:pPr>
      <w:spacing w:after="480"/>
      <w:ind w:left="1531" w:hanging="1531"/>
      <w:jc w:val="left"/>
    </w:pPr>
    <w:rPr>
      <w:b/>
    </w:rPr>
  </w:style>
  <w:style w:type="paragraph" w:customStyle="1" w:styleId="NoteList">
    <w:name w:val="NoteList"/>
    <w:basedOn w:val="a1"/>
    <w:next w:val="Subject"/>
    <w:rsid w:val="0021754A"/>
    <w:pPr>
      <w:tabs>
        <w:tab w:val="left" w:pos="5823"/>
      </w:tabs>
      <w:spacing w:before="720" w:after="720"/>
      <w:ind w:left="5104" w:hanging="3119"/>
      <w:jc w:val="left"/>
    </w:pPr>
    <w:rPr>
      <w:b/>
      <w:smallCaps/>
    </w:rPr>
  </w:style>
  <w:style w:type="paragraph" w:customStyle="1" w:styleId="NumPar1">
    <w:name w:val="NumPar 1"/>
    <w:basedOn w:val="1"/>
    <w:next w:val="Text1"/>
    <w:rsid w:val="0021754A"/>
    <w:pPr>
      <w:keepNext w:val="0"/>
      <w:spacing w:before="0"/>
      <w:outlineLvl w:val="9"/>
    </w:pPr>
    <w:rPr>
      <w:b w:val="0"/>
      <w:smallCaps w:val="0"/>
    </w:rPr>
  </w:style>
  <w:style w:type="paragraph" w:customStyle="1" w:styleId="NumPar2">
    <w:name w:val="NumPar 2"/>
    <w:basedOn w:val="20"/>
    <w:next w:val="Text2"/>
    <w:rsid w:val="0021754A"/>
    <w:pPr>
      <w:keepNext w:val="0"/>
      <w:outlineLvl w:val="9"/>
    </w:pPr>
    <w:rPr>
      <w:b w:val="0"/>
    </w:rPr>
  </w:style>
  <w:style w:type="paragraph" w:customStyle="1" w:styleId="NumPar3">
    <w:name w:val="NumPar 3"/>
    <w:basedOn w:val="3"/>
    <w:next w:val="Text3"/>
    <w:rsid w:val="0021754A"/>
    <w:pPr>
      <w:keepNext w:val="0"/>
      <w:outlineLvl w:val="9"/>
    </w:pPr>
    <w:rPr>
      <w:i w:val="0"/>
    </w:rPr>
  </w:style>
  <w:style w:type="paragraph" w:customStyle="1" w:styleId="NumPar4">
    <w:name w:val="NumPar 4"/>
    <w:basedOn w:val="4"/>
    <w:next w:val="Text4"/>
    <w:rsid w:val="0021754A"/>
    <w:pPr>
      <w:keepNext w:val="0"/>
      <w:outlineLvl w:val="9"/>
    </w:pPr>
  </w:style>
  <w:style w:type="paragraph" w:customStyle="1" w:styleId="PartTitle">
    <w:name w:val="PartTitle"/>
    <w:basedOn w:val="a1"/>
    <w:next w:val="ChapterTitle"/>
    <w:rsid w:val="0021754A"/>
    <w:pPr>
      <w:keepNext/>
      <w:pageBreakBefore/>
      <w:spacing w:after="480"/>
      <w:jc w:val="center"/>
    </w:pPr>
    <w:rPr>
      <w:b/>
      <w:sz w:val="36"/>
    </w:rPr>
  </w:style>
  <w:style w:type="paragraph" w:styleId="afb">
    <w:name w:val="Plain Text"/>
    <w:basedOn w:val="a1"/>
    <w:rsid w:val="0021754A"/>
    <w:rPr>
      <w:rFonts w:ascii="Courier New" w:hAnsi="Courier New"/>
      <w:sz w:val="20"/>
    </w:rPr>
  </w:style>
  <w:style w:type="paragraph" w:styleId="afc">
    <w:name w:val="Salutation"/>
    <w:basedOn w:val="a1"/>
    <w:next w:val="a1"/>
    <w:rsid w:val="0021754A"/>
  </w:style>
  <w:style w:type="paragraph" w:styleId="afd">
    <w:name w:val="Signature"/>
    <w:basedOn w:val="a1"/>
    <w:next w:val="Enclosures"/>
    <w:rsid w:val="0021754A"/>
    <w:pPr>
      <w:tabs>
        <w:tab w:val="left" w:pos="5103"/>
      </w:tabs>
      <w:spacing w:before="1200" w:after="0"/>
      <w:ind w:left="5103"/>
      <w:jc w:val="center"/>
    </w:pPr>
  </w:style>
  <w:style w:type="paragraph" w:styleId="afe">
    <w:name w:val="Subtitle"/>
    <w:basedOn w:val="a1"/>
    <w:rsid w:val="0021754A"/>
    <w:pPr>
      <w:spacing w:after="60"/>
      <w:jc w:val="center"/>
      <w:outlineLvl w:val="1"/>
    </w:pPr>
    <w:rPr>
      <w:rFonts w:ascii="Arial" w:hAnsi="Arial"/>
    </w:rPr>
  </w:style>
  <w:style w:type="paragraph" w:customStyle="1" w:styleId="SubTitle1">
    <w:name w:val="SubTitle 1"/>
    <w:basedOn w:val="a1"/>
    <w:next w:val="SubTitle2"/>
    <w:rsid w:val="0021754A"/>
    <w:pPr>
      <w:jc w:val="center"/>
    </w:pPr>
    <w:rPr>
      <w:b/>
      <w:sz w:val="40"/>
    </w:rPr>
  </w:style>
  <w:style w:type="paragraph" w:customStyle="1" w:styleId="SubTitle2">
    <w:name w:val="SubTitle 2"/>
    <w:basedOn w:val="a1"/>
    <w:rsid w:val="0021754A"/>
    <w:pPr>
      <w:jc w:val="center"/>
    </w:pPr>
    <w:rPr>
      <w:b/>
      <w:sz w:val="32"/>
    </w:rPr>
  </w:style>
  <w:style w:type="paragraph" w:styleId="aff">
    <w:name w:val="table of authorities"/>
    <w:basedOn w:val="a1"/>
    <w:next w:val="a1"/>
    <w:semiHidden/>
    <w:rsid w:val="0021754A"/>
    <w:pPr>
      <w:ind w:left="240" w:hanging="240"/>
    </w:pPr>
  </w:style>
  <w:style w:type="paragraph" w:styleId="aff0">
    <w:name w:val="table of figures"/>
    <w:basedOn w:val="a1"/>
    <w:next w:val="a1"/>
    <w:semiHidden/>
    <w:rsid w:val="0021754A"/>
    <w:pPr>
      <w:ind w:left="480" w:hanging="480"/>
    </w:pPr>
  </w:style>
  <w:style w:type="paragraph" w:styleId="aff1">
    <w:name w:val="Title"/>
    <w:basedOn w:val="a1"/>
    <w:next w:val="SubTitle1"/>
    <w:rsid w:val="0021754A"/>
    <w:pPr>
      <w:spacing w:after="480"/>
      <w:jc w:val="center"/>
    </w:pPr>
    <w:rPr>
      <w:b/>
      <w:kern w:val="28"/>
      <w:sz w:val="48"/>
    </w:rPr>
  </w:style>
  <w:style w:type="paragraph" w:styleId="aff2">
    <w:name w:val="toa heading"/>
    <w:basedOn w:val="a1"/>
    <w:next w:val="a1"/>
    <w:semiHidden/>
    <w:rsid w:val="0021754A"/>
    <w:pPr>
      <w:spacing w:before="120"/>
    </w:pPr>
    <w:rPr>
      <w:rFonts w:ascii="Arial" w:hAnsi="Arial"/>
      <w:b/>
    </w:rPr>
  </w:style>
  <w:style w:type="paragraph" w:styleId="11">
    <w:name w:val="toc 1"/>
    <w:basedOn w:val="a1"/>
    <w:next w:val="a1"/>
    <w:semiHidden/>
    <w:rsid w:val="0021754A"/>
    <w:pPr>
      <w:tabs>
        <w:tab w:val="right" w:leader="dot" w:pos="8640"/>
      </w:tabs>
      <w:spacing w:before="120" w:after="120"/>
      <w:ind w:left="482" w:right="720" w:hanging="482"/>
    </w:pPr>
    <w:rPr>
      <w:caps/>
    </w:rPr>
  </w:style>
  <w:style w:type="paragraph" w:styleId="28">
    <w:name w:val="toc 2"/>
    <w:basedOn w:val="a1"/>
    <w:next w:val="a1"/>
    <w:semiHidden/>
    <w:rsid w:val="0021754A"/>
    <w:pPr>
      <w:tabs>
        <w:tab w:val="right" w:leader="dot" w:pos="8640"/>
      </w:tabs>
      <w:spacing w:before="60" w:after="60"/>
      <w:ind w:left="1077" w:right="720" w:hanging="595"/>
    </w:pPr>
  </w:style>
  <w:style w:type="paragraph" w:styleId="37">
    <w:name w:val="toc 3"/>
    <w:basedOn w:val="a1"/>
    <w:next w:val="a1"/>
    <w:semiHidden/>
    <w:rsid w:val="0021754A"/>
    <w:pPr>
      <w:tabs>
        <w:tab w:val="right" w:leader="dot" w:pos="8640"/>
      </w:tabs>
      <w:spacing w:before="60" w:after="60"/>
      <w:ind w:left="1916" w:right="720" w:hanging="839"/>
    </w:pPr>
  </w:style>
  <w:style w:type="paragraph" w:styleId="45">
    <w:name w:val="toc 4"/>
    <w:basedOn w:val="a1"/>
    <w:next w:val="a1"/>
    <w:semiHidden/>
    <w:rsid w:val="0021754A"/>
    <w:pPr>
      <w:tabs>
        <w:tab w:val="right" w:leader="dot" w:pos="8641"/>
      </w:tabs>
      <w:spacing w:before="60" w:after="60"/>
      <w:ind w:left="2880" w:right="720" w:hanging="964"/>
    </w:pPr>
  </w:style>
  <w:style w:type="paragraph" w:styleId="55">
    <w:name w:val="toc 5"/>
    <w:basedOn w:val="a1"/>
    <w:next w:val="a1"/>
    <w:semiHidden/>
    <w:rsid w:val="0021754A"/>
    <w:pPr>
      <w:tabs>
        <w:tab w:val="right" w:leader="dot" w:pos="8641"/>
      </w:tabs>
      <w:spacing w:before="240" w:after="120"/>
      <w:ind w:right="720"/>
    </w:pPr>
    <w:rPr>
      <w:caps/>
    </w:rPr>
  </w:style>
  <w:style w:type="paragraph" w:styleId="61">
    <w:name w:val="toc 6"/>
    <w:basedOn w:val="a1"/>
    <w:next w:val="a1"/>
    <w:autoRedefine/>
    <w:semiHidden/>
    <w:rsid w:val="0021754A"/>
    <w:pPr>
      <w:ind w:left="1200"/>
    </w:pPr>
  </w:style>
  <w:style w:type="paragraph" w:styleId="71">
    <w:name w:val="toc 7"/>
    <w:basedOn w:val="a1"/>
    <w:next w:val="a1"/>
    <w:autoRedefine/>
    <w:semiHidden/>
    <w:rsid w:val="0021754A"/>
    <w:pPr>
      <w:ind w:left="1440"/>
    </w:pPr>
  </w:style>
  <w:style w:type="paragraph" w:styleId="81">
    <w:name w:val="toc 8"/>
    <w:basedOn w:val="a1"/>
    <w:next w:val="a1"/>
    <w:autoRedefine/>
    <w:semiHidden/>
    <w:rsid w:val="0021754A"/>
    <w:pPr>
      <w:ind w:left="1680"/>
    </w:pPr>
  </w:style>
  <w:style w:type="paragraph" w:styleId="91">
    <w:name w:val="toc 9"/>
    <w:basedOn w:val="a1"/>
    <w:next w:val="a1"/>
    <w:autoRedefine/>
    <w:semiHidden/>
    <w:rsid w:val="0021754A"/>
    <w:pPr>
      <w:ind w:left="1920"/>
    </w:pPr>
  </w:style>
  <w:style w:type="paragraph" w:customStyle="1" w:styleId="YReferences">
    <w:name w:val="YReferences"/>
    <w:basedOn w:val="a1"/>
    <w:next w:val="a1"/>
    <w:rsid w:val="0021754A"/>
    <w:pPr>
      <w:spacing w:after="480"/>
      <w:ind w:left="1531" w:hanging="1531"/>
    </w:pPr>
  </w:style>
  <w:style w:type="paragraph" w:customStyle="1" w:styleId="ListBullet1">
    <w:name w:val="List Bullet 1"/>
    <w:basedOn w:val="Text1"/>
    <w:rsid w:val="0021754A"/>
    <w:pPr>
      <w:numPr>
        <w:numId w:val="5"/>
      </w:numPr>
    </w:pPr>
  </w:style>
  <w:style w:type="paragraph" w:customStyle="1" w:styleId="ListDash">
    <w:name w:val="List Dash"/>
    <w:basedOn w:val="a1"/>
    <w:rsid w:val="0021754A"/>
    <w:pPr>
      <w:numPr>
        <w:numId w:val="9"/>
      </w:numPr>
    </w:pPr>
  </w:style>
  <w:style w:type="paragraph" w:customStyle="1" w:styleId="ListDash1">
    <w:name w:val="List Dash 1"/>
    <w:basedOn w:val="Text1"/>
    <w:rsid w:val="0021754A"/>
    <w:pPr>
      <w:numPr>
        <w:numId w:val="10"/>
      </w:numPr>
    </w:pPr>
  </w:style>
  <w:style w:type="paragraph" w:customStyle="1" w:styleId="ListDash2">
    <w:name w:val="List Dash 2"/>
    <w:basedOn w:val="Text2"/>
    <w:rsid w:val="0021754A"/>
    <w:pPr>
      <w:numPr>
        <w:numId w:val="11"/>
      </w:numPr>
      <w:tabs>
        <w:tab w:val="clear" w:pos="2302"/>
      </w:tabs>
    </w:pPr>
  </w:style>
  <w:style w:type="paragraph" w:customStyle="1" w:styleId="ListDash3">
    <w:name w:val="List Dash 3"/>
    <w:basedOn w:val="Text3"/>
    <w:rsid w:val="0021754A"/>
    <w:pPr>
      <w:numPr>
        <w:numId w:val="12"/>
      </w:numPr>
      <w:tabs>
        <w:tab w:val="clear" w:pos="2302"/>
      </w:tabs>
    </w:pPr>
  </w:style>
  <w:style w:type="paragraph" w:customStyle="1" w:styleId="ListDash4">
    <w:name w:val="List Dash 4"/>
    <w:basedOn w:val="Text4"/>
    <w:rsid w:val="0021754A"/>
    <w:pPr>
      <w:numPr>
        <w:numId w:val="13"/>
      </w:numPr>
      <w:tabs>
        <w:tab w:val="clear" w:pos="2302"/>
      </w:tabs>
    </w:pPr>
  </w:style>
  <w:style w:type="paragraph" w:customStyle="1" w:styleId="ListNumberLevel2">
    <w:name w:val="List Number (Level 2)"/>
    <w:basedOn w:val="a1"/>
    <w:rsid w:val="0021754A"/>
    <w:pPr>
      <w:numPr>
        <w:ilvl w:val="1"/>
        <w:numId w:val="14"/>
      </w:numPr>
    </w:pPr>
  </w:style>
  <w:style w:type="paragraph" w:customStyle="1" w:styleId="ListNumberLevel3">
    <w:name w:val="List Number (Level 3)"/>
    <w:basedOn w:val="a1"/>
    <w:rsid w:val="0021754A"/>
    <w:pPr>
      <w:numPr>
        <w:ilvl w:val="2"/>
        <w:numId w:val="14"/>
      </w:numPr>
    </w:pPr>
  </w:style>
  <w:style w:type="paragraph" w:customStyle="1" w:styleId="ListNumberLevel4">
    <w:name w:val="List Number (Level 4)"/>
    <w:basedOn w:val="a1"/>
    <w:rsid w:val="0021754A"/>
    <w:pPr>
      <w:numPr>
        <w:ilvl w:val="3"/>
        <w:numId w:val="14"/>
      </w:numPr>
    </w:pPr>
  </w:style>
  <w:style w:type="paragraph" w:customStyle="1" w:styleId="ListNumber1">
    <w:name w:val="List Number 1"/>
    <w:basedOn w:val="Text1"/>
    <w:rsid w:val="0021754A"/>
    <w:pPr>
      <w:numPr>
        <w:numId w:val="15"/>
      </w:numPr>
    </w:pPr>
  </w:style>
  <w:style w:type="paragraph" w:customStyle="1" w:styleId="ListNumber1Level2">
    <w:name w:val="List Number 1 (Level 2)"/>
    <w:basedOn w:val="Text1"/>
    <w:rsid w:val="0021754A"/>
    <w:pPr>
      <w:numPr>
        <w:ilvl w:val="1"/>
        <w:numId w:val="15"/>
      </w:numPr>
    </w:pPr>
  </w:style>
  <w:style w:type="paragraph" w:customStyle="1" w:styleId="ListNumber1Level3">
    <w:name w:val="List Number 1 (Level 3)"/>
    <w:basedOn w:val="Text1"/>
    <w:rsid w:val="0021754A"/>
    <w:pPr>
      <w:numPr>
        <w:ilvl w:val="2"/>
        <w:numId w:val="15"/>
      </w:numPr>
    </w:pPr>
  </w:style>
  <w:style w:type="paragraph" w:customStyle="1" w:styleId="ListNumber1Level4">
    <w:name w:val="List Number 1 (Level 4)"/>
    <w:basedOn w:val="Text1"/>
    <w:rsid w:val="0021754A"/>
    <w:pPr>
      <w:numPr>
        <w:ilvl w:val="3"/>
        <w:numId w:val="15"/>
      </w:numPr>
    </w:pPr>
  </w:style>
  <w:style w:type="paragraph" w:customStyle="1" w:styleId="ListNumber2Level2">
    <w:name w:val="List Number 2 (Level 2)"/>
    <w:basedOn w:val="Text2"/>
    <w:rsid w:val="0021754A"/>
    <w:pPr>
      <w:numPr>
        <w:ilvl w:val="1"/>
        <w:numId w:val="16"/>
      </w:numPr>
      <w:tabs>
        <w:tab w:val="clear" w:pos="2302"/>
      </w:tabs>
    </w:pPr>
  </w:style>
  <w:style w:type="paragraph" w:customStyle="1" w:styleId="ListNumber2Level3">
    <w:name w:val="List Number 2 (Level 3)"/>
    <w:basedOn w:val="Text2"/>
    <w:rsid w:val="0021754A"/>
    <w:pPr>
      <w:numPr>
        <w:ilvl w:val="2"/>
        <w:numId w:val="16"/>
      </w:numPr>
      <w:tabs>
        <w:tab w:val="clear" w:pos="2302"/>
      </w:tabs>
    </w:pPr>
  </w:style>
  <w:style w:type="paragraph" w:customStyle="1" w:styleId="ListNumber2Level4">
    <w:name w:val="List Number 2 (Level 4)"/>
    <w:basedOn w:val="Text2"/>
    <w:rsid w:val="0021754A"/>
    <w:pPr>
      <w:numPr>
        <w:ilvl w:val="3"/>
        <w:numId w:val="16"/>
      </w:numPr>
      <w:tabs>
        <w:tab w:val="clear" w:pos="2302"/>
      </w:tabs>
    </w:pPr>
  </w:style>
  <w:style w:type="paragraph" w:customStyle="1" w:styleId="ListNumber3Level2">
    <w:name w:val="List Number 3 (Level 2)"/>
    <w:basedOn w:val="Text3"/>
    <w:rsid w:val="0021754A"/>
    <w:pPr>
      <w:numPr>
        <w:ilvl w:val="1"/>
        <w:numId w:val="17"/>
      </w:numPr>
      <w:tabs>
        <w:tab w:val="clear" w:pos="2302"/>
      </w:tabs>
    </w:pPr>
  </w:style>
  <w:style w:type="paragraph" w:customStyle="1" w:styleId="ListNumber3Level3">
    <w:name w:val="List Number 3 (Level 3)"/>
    <w:basedOn w:val="Text3"/>
    <w:rsid w:val="0021754A"/>
    <w:pPr>
      <w:numPr>
        <w:ilvl w:val="2"/>
        <w:numId w:val="17"/>
      </w:numPr>
      <w:tabs>
        <w:tab w:val="clear" w:pos="2302"/>
      </w:tabs>
    </w:pPr>
  </w:style>
  <w:style w:type="paragraph" w:customStyle="1" w:styleId="ListNumber3Level4">
    <w:name w:val="List Number 3 (Level 4)"/>
    <w:basedOn w:val="Text3"/>
    <w:rsid w:val="0021754A"/>
    <w:pPr>
      <w:numPr>
        <w:ilvl w:val="3"/>
        <w:numId w:val="17"/>
      </w:numPr>
      <w:tabs>
        <w:tab w:val="clear" w:pos="2302"/>
      </w:tabs>
    </w:pPr>
  </w:style>
  <w:style w:type="paragraph" w:customStyle="1" w:styleId="ListNumber4Level2">
    <w:name w:val="List Number 4 (Level 2)"/>
    <w:basedOn w:val="Text4"/>
    <w:rsid w:val="0021754A"/>
    <w:pPr>
      <w:numPr>
        <w:ilvl w:val="1"/>
        <w:numId w:val="18"/>
      </w:numPr>
      <w:tabs>
        <w:tab w:val="clear" w:pos="2302"/>
      </w:tabs>
    </w:pPr>
  </w:style>
  <w:style w:type="paragraph" w:customStyle="1" w:styleId="ListNumber4Level3">
    <w:name w:val="List Number 4 (Level 3)"/>
    <w:basedOn w:val="Text4"/>
    <w:rsid w:val="0021754A"/>
    <w:pPr>
      <w:numPr>
        <w:ilvl w:val="2"/>
        <w:numId w:val="18"/>
      </w:numPr>
      <w:tabs>
        <w:tab w:val="clear" w:pos="2302"/>
      </w:tabs>
    </w:pPr>
  </w:style>
  <w:style w:type="paragraph" w:customStyle="1" w:styleId="ListNumber4Level4">
    <w:name w:val="List Number 4 (Level 4)"/>
    <w:basedOn w:val="Text4"/>
    <w:rsid w:val="0021754A"/>
    <w:pPr>
      <w:numPr>
        <w:ilvl w:val="3"/>
        <w:numId w:val="18"/>
      </w:numPr>
      <w:tabs>
        <w:tab w:val="clear" w:pos="2302"/>
      </w:tabs>
    </w:pPr>
  </w:style>
  <w:style w:type="paragraph" w:styleId="aff3">
    <w:name w:val="TOC Heading"/>
    <w:basedOn w:val="a1"/>
    <w:next w:val="a1"/>
    <w:rsid w:val="0021754A"/>
    <w:pPr>
      <w:keepNext/>
      <w:spacing w:before="240"/>
      <w:jc w:val="center"/>
    </w:pPr>
    <w:rPr>
      <w:b/>
    </w:rPr>
  </w:style>
  <w:style w:type="paragraph" w:customStyle="1" w:styleId="Contact">
    <w:name w:val="Contact"/>
    <w:basedOn w:val="a1"/>
    <w:next w:val="a1"/>
    <w:rsid w:val="0021754A"/>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718E16C-5469-4D11-8E7C-73A045A7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488</Words>
  <Characters>2636</Characters>
  <Application>Microsoft Office Word</Application>
  <DocSecurity>0</DocSecurity>
  <PresentationFormat>Microsoft Word 11.0</PresentationFormat>
  <Lines>21</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3</cp:revision>
  <cp:lastPrinted>2018-03-16T17:29:00Z</cp:lastPrinted>
  <dcterms:created xsi:type="dcterms:W3CDTF">2019-11-15T11:20:00Z</dcterms:created>
  <dcterms:modified xsi:type="dcterms:W3CDTF">2019-11-15T11:28:00Z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