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94194D">
      <w:pPr>
        <w:tabs>
          <w:tab w:val="left" w:pos="8250"/>
        </w:tabs>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r w:rsidR="0094194D">
        <w:rPr>
          <w:rFonts w:ascii="Verdana" w:hAnsi="Verdana" w:cs="Calibri"/>
          <w:lang w:val="en-GB"/>
        </w:rPr>
        <w:tab/>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FD6C1A">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D6C1A">
              <w:rPr>
                <w:rFonts w:ascii="Verdana" w:hAnsi="Verdana" w:cs="Arial"/>
                <w:color w:val="002060"/>
                <w:sz w:val="20"/>
                <w:lang w:val="en-GB"/>
              </w:rPr>
              <w:t>18</w:t>
            </w:r>
            <w:r w:rsidRPr="007673FA">
              <w:rPr>
                <w:rFonts w:ascii="Verdana" w:hAnsi="Verdana" w:cs="Arial"/>
                <w:color w:val="002060"/>
                <w:sz w:val="20"/>
                <w:lang w:val="en-GB"/>
              </w:rPr>
              <w:t>/20</w:t>
            </w:r>
            <w:r w:rsidR="00FD6C1A">
              <w:rPr>
                <w:rFonts w:ascii="Verdana" w:hAnsi="Verdana" w:cs="Arial"/>
                <w:color w:val="002060"/>
                <w:sz w:val="20"/>
                <w:lang w:val="en-GB"/>
              </w:rPr>
              <w:t>19</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12"/>
        <w:gridCol w:w="2268"/>
        <w:gridCol w:w="2127"/>
      </w:tblGrid>
      <w:tr w:rsidR="00FF2621" w:rsidRPr="007673FA" w:rsidTr="00FF2621">
        <w:trPr>
          <w:trHeight w:val="371"/>
        </w:trPr>
        <w:tc>
          <w:tcPr>
            <w:tcW w:w="2232" w:type="dxa"/>
            <w:shd w:val="clear" w:color="auto" w:fill="FFFFFF"/>
          </w:tcPr>
          <w:p w:rsidR="00FF2621" w:rsidRPr="007673FA" w:rsidRDefault="00FF2621"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rsidR="00FF2621"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rsidR="00FF2621"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 xml:space="preserve">Western </w:t>
            </w:r>
          </w:p>
          <w:p w:rsidR="00FF2621" w:rsidRPr="007673FA"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Macedonia</w:t>
            </w:r>
          </w:p>
        </w:tc>
        <w:tc>
          <w:tcPr>
            <w:tcW w:w="2268" w:type="dxa"/>
            <w:vMerge w:val="restart"/>
            <w:shd w:val="clear" w:color="auto" w:fill="FFFFFF"/>
          </w:tcPr>
          <w:p w:rsidR="00FF2621" w:rsidRPr="00E02718" w:rsidRDefault="00FF2621" w:rsidP="00526FE9">
            <w:pPr>
              <w:ind w:right="-993"/>
              <w:jc w:val="left"/>
              <w:rPr>
                <w:rFonts w:ascii="Verdana" w:hAnsi="Verdana" w:cs="Arial"/>
                <w:sz w:val="20"/>
                <w:lang w:val="is-IS"/>
              </w:rPr>
            </w:pPr>
            <w:r>
              <w:rPr>
                <w:rFonts w:ascii="Verdana" w:hAnsi="Verdana" w:cs="Arial"/>
                <w:sz w:val="20"/>
                <w:lang w:val="en-GB"/>
              </w:rPr>
              <w:t>Faculty/Department</w:t>
            </w:r>
          </w:p>
        </w:tc>
        <w:tc>
          <w:tcPr>
            <w:tcW w:w="2127" w:type="dxa"/>
            <w:vMerge w:val="restart"/>
            <w:shd w:val="clear" w:color="auto" w:fill="FFFFFF"/>
          </w:tcPr>
          <w:p w:rsidR="00FF2621" w:rsidRPr="00525092" w:rsidRDefault="00FF2621" w:rsidP="00C125EB">
            <w:pPr>
              <w:ind w:right="-993"/>
              <w:jc w:val="left"/>
              <w:rPr>
                <w:rFonts w:ascii="Verdana" w:hAnsi="Verdana" w:cs="Arial"/>
                <w:sz w:val="20"/>
                <w:lang w:val="en-GB"/>
              </w:rPr>
            </w:pPr>
          </w:p>
        </w:tc>
      </w:tr>
      <w:tr w:rsidR="00FF2621" w:rsidRPr="007673FA" w:rsidTr="00FF2621">
        <w:trPr>
          <w:trHeight w:val="371"/>
        </w:trPr>
        <w:tc>
          <w:tcPr>
            <w:tcW w:w="2232" w:type="dxa"/>
            <w:shd w:val="clear" w:color="auto" w:fill="FFFFFF"/>
          </w:tcPr>
          <w:p w:rsidR="00FF2621" w:rsidRPr="001264FF" w:rsidRDefault="00FF262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FF2621" w:rsidRPr="005E466D" w:rsidRDefault="00FF262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F2621" w:rsidRPr="007673FA" w:rsidRDefault="00FF262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rsidR="00FF2621" w:rsidRPr="007673FA" w:rsidRDefault="00FF2621" w:rsidP="00C125EB">
            <w:pPr>
              <w:ind w:right="-993"/>
              <w:jc w:val="left"/>
              <w:rPr>
                <w:rFonts w:ascii="Verdana" w:hAnsi="Verdana" w:cs="Arial"/>
                <w:b/>
                <w:color w:val="002060"/>
                <w:sz w:val="20"/>
                <w:lang w:val="en-GB"/>
              </w:rPr>
            </w:pPr>
            <w:r>
              <w:rPr>
                <w:rFonts w:ascii="Verdana" w:hAnsi="Verdana" w:cs="Arial"/>
                <w:b/>
                <w:color w:val="002060"/>
                <w:sz w:val="20"/>
                <w:lang w:val="en-GB"/>
              </w:rPr>
              <w:t>G KOZANI02</w:t>
            </w:r>
          </w:p>
        </w:tc>
        <w:tc>
          <w:tcPr>
            <w:tcW w:w="2268" w:type="dxa"/>
            <w:vMerge/>
            <w:shd w:val="clear" w:color="auto" w:fill="FFFFFF"/>
          </w:tcPr>
          <w:p w:rsidR="00FF2621" w:rsidRPr="007673FA" w:rsidRDefault="00FF2621" w:rsidP="00A07EA6">
            <w:pPr>
              <w:ind w:right="-993"/>
              <w:jc w:val="left"/>
              <w:rPr>
                <w:rFonts w:ascii="Verdana" w:hAnsi="Verdana" w:cs="Arial"/>
                <w:sz w:val="20"/>
                <w:lang w:val="en-GB"/>
              </w:rPr>
            </w:pPr>
          </w:p>
        </w:tc>
        <w:tc>
          <w:tcPr>
            <w:tcW w:w="2127" w:type="dxa"/>
            <w:vMerge/>
            <w:shd w:val="clear" w:color="auto" w:fill="FFFFFF"/>
          </w:tcPr>
          <w:p w:rsidR="00FF2621" w:rsidRPr="007673FA" w:rsidRDefault="00FF2621" w:rsidP="00A07EA6">
            <w:pPr>
              <w:ind w:right="-993"/>
              <w:jc w:val="center"/>
              <w:rPr>
                <w:rFonts w:ascii="Verdana" w:hAnsi="Verdana" w:cs="Arial"/>
                <w:b/>
                <w:color w:val="002060"/>
                <w:sz w:val="20"/>
                <w:lang w:val="en-GB"/>
              </w:rPr>
            </w:pPr>
          </w:p>
        </w:tc>
      </w:tr>
      <w:tr w:rsidR="00FF2621" w:rsidRPr="007673FA" w:rsidTr="00FF2621">
        <w:trPr>
          <w:trHeight w:val="559"/>
        </w:trPr>
        <w:tc>
          <w:tcPr>
            <w:tcW w:w="2232" w:type="dxa"/>
            <w:shd w:val="clear" w:color="auto" w:fill="FFFFFF"/>
          </w:tcPr>
          <w:p w:rsidR="00FF2621" w:rsidRPr="007673FA" w:rsidRDefault="00FF2621"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FF2621" w:rsidRDefault="00FF2621" w:rsidP="00C125EB">
            <w:pPr>
              <w:ind w:right="-993"/>
              <w:jc w:val="left"/>
              <w:rPr>
                <w:rFonts w:ascii="Verdana" w:hAnsi="Verdana" w:cs="Arial"/>
                <w:color w:val="002060"/>
                <w:sz w:val="20"/>
                <w:lang w:val="en-GB"/>
              </w:rPr>
            </w:pPr>
            <w:proofErr w:type="spellStart"/>
            <w:r>
              <w:rPr>
                <w:rFonts w:ascii="Verdana" w:hAnsi="Verdana" w:cs="Arial"/>
                <w:color w:val="002060"/>
                <w:sz w:val="20"/>
                <w:lang w:val="en-GB"/>
              </w:rPr>
              <w:t>Parko</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Agiou</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Dimitriou</w:t>
            </w:r>
            <w:proofErr w:type="spellEnd"/>
          </w:p>
          <w:p w:rsidR="00FF2621" w:rsidRPr="007673FA" w:rsidRDefault="00FF2621" w:rsidP="009F1D0C">
            <w:pPr>
              <w:ind w:right="-993"/>
              <w:jc w:val="left"/>
              <w:rPr>
                <w:rFonts w:ascii="Verdana" w:hAnsi="Verdana" w:cs="Arial"/>
                <w:color w:val="002060"/>
                <w:sz w:val="20"/>
                <w:lang w:val="en-GB"/>
              </w:rPr>
            </w:pPr>
            <w:r>
              <w:rPr>
                <w:rFonts w:ascii="Verdana" w:hAnsi="Verdana" w:cs="Arial"/>
                <w:color w:val="002060"/>
                <w:sz w:val="20"/>
                <w:lang w:val="en-GB"/>
              </w:rPr>
              <w:t xml:space="preserve">50131, </w:t>
            </w:r>
            <w:proofErr w:type="spellStart"/>
            <w:r>
              <w:rPr>
                <w:rFonts w:ascii="Verdana" w:hAnsi="Verdana" w:cs="Arial"/>
                <w:color w:val="002060"/>
                <w:sz w:val="20"/>
                <w:lang w:val="en-GB"/>
              </w:rPr>
              <w:t>Kozani</w:t>
            </w:r>
            <w:proofErr w:type="spellEnd"/>
          </w:p>
        </w:tc>
        <w:tc>
          <w:tcPr>
            <w:tcW w:w="2268" w:type="dxa"/>
            <w:shd w:val="clear" w:color="auto" w:fill="FFFFFF"/>
          </w:tcPr>
          <w:p w:rsidR="00FF2621" w:rsidRPr="005E466D" w:rsidRDefault="00FF2621"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27" w:type="dxa"/>
            <w:shd w:val="clear" w:color="auto" w:fill="FFFFFF"/>
          </w:tcPr>
          <w:p w:rsidR="00FF2621" w:rsidRPr="00525092" w:rsidRDefault="00FF2621" w:rsidP="00C125EB">
            <w:pPr>
              <w:ind w:right="-993"/>
              <w:jc w:val="left"/>
              <w:rPr>
                <w:rFonts w:ascii="Verdana" w:hAnsi="Verdana" w:cs="Arial"/>
                <w:sz w:val="20"/>
                <w:lang w:val="en-GB"/>
              </w:rPr>
            </w:pPr>
            <w:r w:rsidRPr="00FF08E0">
              <w:rPr>
                <w:rFonts w:ascii="Verdana" w:hAnsi="Verdana" w:cs="Arial"/>
                <w:color w:val="002060"/>
                <w:sz w:val="20"/>
                <w:lang w:val="en-GB"/>
              </w:rPr>
              <w:t>Greece/GR</w:t>
            </w:r>
          </w:p>
        </w:tc>
      </w:tr>
      <w:tr w:rsidR="00FF2621" w:rsidRPr="00E02718" w:rsidTr="00FF2621">
        <w:tc>
          <w:tcPr>
            <w:tcW w:w="2232" w:type="dxa"/>
            <w:shd w:val="clear" w:color="auto" w:fill="FFFFFF"/>
          </w:tcPr>
          <w:p w:rsidR="00FF2621" w:rsidRPr="007673FA" w:rsidRDefault="00FF262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FF2621" w:rsidRDefault="00FF2621" w:rsidP="00C125EB">
            <w:pPr>
              <w:ind w:right="-993"/>
              <w:jc w:val="left"/>
              <w:rPr>
                <w:rFonts w:ascii="Verdana" w:hAnsi="Verdana" w:cs="Arial"/>
                <w:color w:val="002060"/>
                <w:sz w:val="20"/>
                <w:lang w:val="en-GB"/>
              </w:rPr>
            </w:pPr>
            <w:r>
              <w:rPr>
                <w:rFonts w:ascii="Verdana" w:hAnsi="Verdana" w:cs="Arial"/>
                <w:color w:val="002060"/>
                <w:sz w:val="20"/>
                <w:lang w:val="en-GB"/>
              </w:rPr>
              <w:t xml:space="preserve">Maria </w:t>
            </w:r>
            <w:proofErr w:type="spellStart"/>
            <w:r>
              <w:rPr>
                <w:rFonts w:ascii="Verdana" w:hAnsi="Verdana" w:cs="Arial"/>
                <w:color w:val="002060"/>
                <w:sz w:val="20"/>
                <w:lang w:val="en-GB"/>
              </w:rPr>
              <w:t>Koutzakoutsidou</w:t>
            </w:r>
            <w:proofErr w:type="spellEnd"/>
          </w:p>
          <w:p w:rsidR="00FF2621" w:rsidRDefault="00FF2621" w:rsidP="00C125EB">
            <w:pPr>
              <w:ind w:right="-993"/>
              <w:jc w:val="left"/>
              <w:rPr>
                <w:rFonts w:ascii="Verdana" w:hAnsi="Verdana" w:cs="Arial"/>
                <w:color w:val="002060"/>
                <w:sz w:val="20"/>
                <w:lang w:val="en-GB"/>
              </w:rPr>
            </w:pPr>
            <w:r>
              <w:rPr>
                <w:rFonts w:ascii="Verdana" w:hAnsi="Verdana" w:cs="Arial"/>
                <w:color w:val="002060"/>
                <w:sz w:val="20"/>
                <w:lang w:val="en-GB"/>
              </w:rPr>
              <w:t xml:space="preserve">International Relations </w:t>
            </w:r>
          </w:p>
          <w:p w:rsidR="00FF2621" w:rsidRPr="007673FA" w:rsidRDefault="00FF2621" w:rsidP="00C125EB">
            <w:pPr>
              <w:ind w:right="-993"/>
              <w:jc w:val="left"/>
              <w:rPr>
                <w:rFonts w:ascii="Verdana" w:hAnsi="Verdana" w:cs="Arial"/>
                <w:color w:val="002060"/>
                <w:sz w:val="20"/>
                <w:lang w:val="en-GB"/>
              </w:rPr>
            </w:pPr>
            <w:r>
              <w:rPr>
                <w:rFonts w:ascii="Verdana" w:hAnsi="Verdana" w:cs="Arial"/>
                <w:color w:val="002060"/>
                <w:sz w:val="20"/>
                <w:lang w:val="en-GB"/>
              </w:rPr>
              <w:t>Office</w:t>
            </w:r>
          </w:p>
        </w:tc>
        <w:tc>
          <w:tcPr>
            <w:tcW w:w="2268" w:type="dxa"/>
            <w:shd w:val="clear" w:color="auto" w:fill="FFFFFF"/>
          </w:tcPr>
          <w:p w:rsidR="00FF2621" w:rsidRPr="00E02718" w:rsidRDefault="00FF2621"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27" w:type="dxa"/>
            <w:shd w:val="clear" w:color="auto" w:fill="FFFFFF"/>
          </w:tcPr>
          <w:p w:rsidR="00FF2621" w:rsidRDefault="00B37DC4" w:rsidP="00C125EB">
            <w:pPr>
              <w:ind w:right="-993"/>
              <w:jc w:val="left"/>
              <w:rPr>
                <w:rFonts w:ascii="Verdana" w:hAnsi="Verdana" w:cs="Arial"/>
                <w:color w:val="002060"/>
                <w:sz w:val="20"/>
                <w:lang w:val="fr-BE"/>
              </w:rPr>
            </w:pPr>
            <w:hyperlink r:id="rId11" w:history="1">
              <w:r w:rsidR="00FF2621" w:rsidRPr="00575730">
                <w:rPr>
                  <w:rStyle w:val="-"/>
                  <w:rFonts w:ascii="Verdana" w:hAnsi="Verdana" w:cs="Arial"/>
                  <w:sz w:val="20"/>
                  <w:lang w:val="fr-BE"/>
                </w:rPr>
                <w:t>erasmus@uowm.gr</w:t>
              </w:r>
            </w:hyperlink>
          </w:p>
          <w:p w:rsidR="00FF2621" w:rsidRPr="00525092" w:rsidRDefault="00FF2621" w:rsidP="00C125EB">
            <w:pPr>
              <w:ind w:right="-993"/>
              <w:jc w:val="left"/>
              <w:rPr>
                <w:rFonts w:ascii="Verdana" w:hAnsi="Verdana" w:cs="Arial"/>
                <w:color w:val="002060"/>
                <w:sz w:val="20"/>
                <w:lang w:val="fr-BE"/>
              </w:rPr>
            </w:pPr>
            <w:r>
              <w:rPr>
                <w:rFonts w:ascii="Verdana" w:hAnsi="Verdana" w:cs="Arial"/>
                <w:color w:val="002060"/>
                <w:sz w:val="20"/>
                <w:lang w:val="fr-BE"/>
              </w:rPr>
              <w:t>+302461056212</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B37DC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B37DC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D97DCA" w:rsidRDefault="00D97DCA" w:rsidP="00D97DCA">
            <w:pPr>
              <w:spacing w:before="240" w:after="120"/>
              <w:rPr>
                <w:rFonts w:ascii="Verdana" w:hAnsi="Verdana" w:cs="Calibri"/>
                <w:b/>
                <w:sz w:val="20"/>
                <w:lang w:val="en-GB"/>
              </w:rPr>
            </w:pPr>
            <w:r>
              <w:rPr>
                <w:rFonts w:ascii="Verdana" w:hAnsi="Verdana" w:cs="Calibri"/>
                <w:b/>
                <w:sz w:val="20"/>
                <w:lang w:val="en-GB"/>
              </w:rPr>
              <w:t>Day 1:</w:t>
            </w:r>
          </w:p>
          <w:p w:rsidR="00D97DCA" w:rsidRDefault="00D97DCA" w:rsidP="00D97DCA">
            <w:pPr>
              <w:spacing w:before="240" w:after="120"/>
              <w:rPr>
                <w:rFonts w:ascii="Verdana" w:hAnsi="Verdana" w:cs="Calibri"/>
                <w:b/>
                <w:sz w:val="20"/>
                <w:lang w:val="en-GB"/>
              </w:rPr>
            </w:pPr>
            <w:r>
              <w:rPr>
                <w:rFonts w:ascii="Verdana" w:hAnsi="Verdana" w:cs="Calibri"/>
                <w:b/>
                <w:sz w:val="20"/>
                <w:lang w:val="en-GB"/>
              </w:rPr>
              <w:t>Day2:</w:t>
            </w:r>
          </w:p>
          <w:p w:rsidR="00D97DCA" w:rsidRDefault="00D97DCA" w:rsidP="00D97DCA">
            <w:pPr>
              <w:spacing w:before="240" w:after="120"/>
              <w:rPr>
                <w:rFonts w:ascii="Verdana" w:hAnsi="Verdana" w:cs="Calibri"/>
                <w:b/>
                <w:sz w:val="20"/>
                <w:lang w:val="en-GB"/>
              </w:rPr>
            </w:pPr>
            <w:r>
              <w:rPr>
                <w:rFonts w:ascii="Verdana" w:hAnsi="Verdana" w:cs="Calibri"/>
                <w:b/>
                <w:sz w:val="20"/>
                <w:lang w:val="en-GB"/>
              </w:rPr>
              <w:t>Day 3:</w:t>
            </w:r>
          </w:p>
          <w:p w:rsidR="00D97DCA" w:rsidRDefault="00D97DCA" w:rsidP="00D97DCA">
            <w:pPr>
              <w:spacing w:before="240" w:after="120"/>
              <w:ind w:left="-6" w:firstLine="6"/>
              <w:rPr>
                <w:rFonts w:ascii="Verdana" w:hAnsi="Verdana" w:cs="Calibri"/>
                <w:b/>
                <w:sz w:val="20"/>
                <w:lang w:val="en-GB"/>
              </w:rPr>
            </w:pPr>
            <w:r>
              <w:rPr>
                <w:rFonts w:ascii="Verdana" w:hAnsi="Verdana" w:cs="Calibri"/>
                <w:b/>
                <w:sz w:val="20"/>
                <w:lang w:val="en-GB"/>
              </w:rPr>
              <w:t>Day 4:</w:t>
            </w:r>
          </w:p>
          <w:p w:rsidR="00377526" w:rsidRPr="00482A4F" w:rsidRDefault="00D97DCA" w:rsidP="00D97DCA">
            <w:pPr>
              <w:spacing w:before="240" w:after="120"/>
              <w:ind w:left="-6" w:firstLine="6"/>
              <w:rPr>
                <w:rFonts w:ascii="Verdana" w:hAnsi="Verdana" w:cs="Calibri"/>
                <w:b/>
                <w:sz w:val="20"/>
                <w:lang w:val="en-GB"/>
              </w:rPr>
            </w:pPr>
            <w:r>
              <w:rPr>
                <w:rFonts w:ascii="Verdana" w:hAnsi="Verdana" w:cs="Calibri"/>
                <w:b/>
                <w:sz w:val="20"/>
                <w:lang w:val="en-GB"/>
              </w:rPr>
              <w:t>Day 5:</w:t>
            </w: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FF2621" w:rsidRPr="002A2E71" w:rsidRDefault="00FF2621" w:rsidP="009F1D0C">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FF2621" w:rsidRPr="002A2E71" w:rsidRDefault="00FF2621" w:rsidP="009F1D0C">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B37DC4">
        <w:pPr>
          <w:pStyle w:val="af1"/>
          <w:jc w:val="center"/>
        </w:pPr>
        <w:r>
          <w:fldChar w:fldCharType="begin"/>
        </w:r>
        <w:r w:rsidR="009F32D0">
          <w:instrText xml:space="preserve"> PAGE   \* MERGEFORMAT </w:instrText>
        </w:r>
        <w:r>
          <w:fldChar w:fldCharType="separate"/>
        </w:r>
        <w:r w:rsidR="0094194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46" w:type="dxa"/>
      <w:tblLayout w:type="fixed"/>
      <w:tblCellMar>
        <w:left w:w="0" w:type="dxa"/>
        <w:right w:w="0" w:type="dxa"/>
      </w:tblCellMar>
      <w:tblLook w:val="0000"/>
    </w:tblPr>
    <w:tblGrid>
      <w:gridCol w:w="6379"/>
      <w:gridCol w:w="3567"/>
    </w:tblGrid>
    <w:tr w:rsidR="00E01AAA" w:rsidRPr="006C040A" w:rsidTr="0094194D">
      <w:trPr>
        <w:trHeight w:val="823"/>
      </w:trPr>
      <w:tc>
        <w:tcPr>
          <w:tcW w:w="6379" w:type="dxa"/>
          <w:vAlign w:val="center"/>
        </w:tcPr>
        <w:p w:rsidR="00E01AAA" w:rsidRPr="00AD66BB" w:rsidRDefault="0094194D" w:rsidP="0094194D">
          <w:pPr>
            <w:tabs>
              <w:tab w:val="left" w:pos="0"/>
              <w:tab w:val="left" w:pos="1134"/>
              <w:tab w:val="left" w:pos="3261"/>
              <w:tab w:val="left" w:pos="4253"/>
              <w:tab w:val="left" w:pos="5387"/>
            </w:tabs>
            <w:jc w:val="center"/>
            <w:rPr>
              <w:rFonts w:ascii="Verdana" w:hAnsi="Verdana"/>
              <w:b/>
              <w:sz w:val="18"/>
              <w:szCs w:val="18"/>
              <w:lang w:val="en-GB"/>
            </w:rPr>
          </w:pPr>
          <w:r w:rsidRPr="0094194D">
            <w:rPr>
              <w:rFonts w:ascii="Verdana" w:hAnsi="Verdana"/>
              <w:b/>
              <w:sz w:val="18"/>
              <w:szCs w:val="18"/>
              <w:lang w:val="en-GB"/>
            </w:rPr>
            <w:drawing>
              <wp:inline distT="0" distB="0" distL="0" distR="0">
                <wp:extent cx="1952969" cy="353368"/>
                <wp:effectExtent l="19050" t="0" r="9181" b="0"/>
                <wp:docPr id="1" name="1 - Εικόνα" descr="uowm-logo-fu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m-logo-full-en.png"/>
                        <pic:cNvPicPr/>
                      </pic:nvPicPr>
                      <pic:blipFill>
                        <a:blip r:embed="rId1"/>
                        <a:stretch>
                          <a:fillRect/>
                        </a:stretch>
                      </pic:blipFill>
                      <pic:spPr>
                        <a:xfrm>
                          <a:off x="0" y="0"/>
                          <a:ext cx="1967620" cy="356019"/>
                        </a:xfrm>
                        <a:prstGeom prst="rect">
                          <a:avLst/>
                        </a:prstGeom>
                      </pic:spPr>
                    </pic:pic>
                  </a:graphicData>
                </a:graphic>
              </wp:inline>
            </w:drawing>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3567" w:type="dxa"/>
        </w:tcPr>
        <w:p w:rsidR="00E01AAA" w:rsidRPr="00967BFC" w:rsidRDefault="00B37DC4" w:rsidP="004249BD">
          <w:pPr>
            <w:pStyle w:val="ZDGName"/>
            <w:rPr>
              <w:lang w:val="en-GB"/>
            </w:rPr>
          </w:pPr>
          <w:r w:rsidRPr="00B37DC4">
            <w:rPr>
              <w:rFonts w:ascii="Verdana" w:hAnsi="Verdana"/>
              <w:b/>
              <w:noProof/>
              <w:sz w:val="18"/>
              <w:szCs w:val="18"/>
              <w:lang w:val="en-GB"/>
            </w:rPr>
            <w:pict>
              <v:shapetype id="_x0000_t202" coordsize="21600,21600" o:spt="202" path="m,l,21600r21600,l21600,xe">
                <v:stroke joinstyle="miter"/>
                <v:path gradientshapeok="t" o:connecttype="rect"/>
              </v:shapetype>
              <v:shape id="Text Box 7" o:spid="_x0000_s57345" type="#_x0000_t202" style="position:absolute;margin-left:17.5pt;margin-top:-5.25pt;width:136.1pt;height:44.9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r w:rsidR="004249BD" w:rsidRPr="004249BD">
                        <w:rPr>
                          <w:rFonts w:ascii="Verdana" w:hAnsi="Verdana"/>
                          <w:b/>
                          <w:color w:val="003CB4"/>
                          <w:sz w:val="16"/>
                          <w:szCs w:val="16"/>
                          <w:lang w:val="en-US"/>
                        </w:rPr>
                        <w:t xml:space="preserve">  </w:t>
                      </w:r>
                    </w:p>
                    <w:p w:rsidR="007967A9" w:rsidRPr="006852C7" w:rsidRDefault="007967A9" w:rsidP="007967A9">
                      <w:pPr>
                        <w:tabs>
                          <w:tab w:val="left" w:pos="3119"/>
                        </w:tabs>
                        <w:spacing w:after="0"/>
                        <w:jc w:val="left"/>
                        <w:rPr>
                          <w:rFonts w:ascii="Verdana" w:hAnsi="Verdana"/>
                          <w:b/>
                          <w:i/>
                          <w:color w:val="003CB4"/>
                          <w:sz w:val="16"/>
                          <w:szCs w:val="16"/>
                          <w:lang w:val="en-GB"/>
                        </w:rPr>
                      </w:pPr>
                      <w:r w:rsidRPr="0011346F">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tc>
    </w:tr>
  </w:tbl>
  <w:p w:rsidR="00506408" w:rsidRPr="00495B18" w:rsidRDefault="004249BD" w:rsidP="00967BFC">
    <w:pPr>
      <w:pStyle w:val="af3"/>
      <w:tabs>
        <w:tab w:val="clear" w:pos="8306"/>
      </w:tabs>
      <w:spacing w:after="0"/>
      <w:ind w:right="-743"/>
      <w:rPr>
        <w:sz w:val="16"/>
        <w:szCs w:val="16"/>
        <w:lang w:val="en-GB"/>
      </w:rPr>
    </w:pPr>
    <w:r>
      <w:rPr>
        <w:rFonts w:ascii="Calibri" w:hAnsi="Calibri"/>
        <w:b/>
        <w:noProof/>
        <w:szCs w:val="24"/>
        <w:lang w:val="el-GR" w:eastAsia="el-G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7347"/>
    <o:shapelayout v:ext="edit">
      <o:idmap v:ext="edit" data="56"/>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46F"/>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B29"/>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5D8"/>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49BD"/>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D27"/>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4A12"/>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4AD"/>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194D"/>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1D0C"/>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37DC4"/>
    <w:rsid w:val="00B4050A"/>
    <w:rsid w:val="00B40DFB"/>
    <w:rsid w:val="00B418E9"/>
    <w:rsid w:val="00B422F5"/>
    <w:rsid w:val="00B425C0"/>
    <w:rsid w:val="00B444A2"/>
    <w:rsid w:val="00B46FE5"/>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3DC"/>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6EE0"/>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0D79"/>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DCA"/>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570"/>
    <w:rsid w:val="00DF1964"/>
    <w:rsid w:val="00DF1F8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C33"/>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EF7A89"/>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41A"/>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6C1A"/>
    <w:rsid w:val="00FD7C1A"/>
    <w:rsid w:val="00FE0FB6"/>
    <w:rsid w:val="00FE25ED"/>
    <w:rsid w:val="00FE262D"/>
    <w:rsid w:val="00FE3343"/>
    <w:rsid w:val="00FF0871"/>
    <w:rsid w:val="00FF08E0"/>
    <w:rsid w:val="00FF0F95"/>
    <w:rsid w:val="00FF2621"/>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E94C33"/>
    <w:pPr>
      <w:keepNext/>
      <w:numPr>
        <w:ilvl w:val="1"/>
        <w:numId w:val="3"/>
      </w:numPr>
      <w:outlineLvl w:val="1"/>
    </w:pPr>
    <w:rPr>
      <w:b/>
    </w:rPr>
  </w:style>
  <w:style w:type="paragraph" w:styleId="3">
    <w:name w:val="heading 3"/>
    <w:basedOn w:val="a1"/>
    <w:next w:val="Text3"/>
    <w:link w:val="3Char"/>
    <w:qFormat/>
    <w:rsid w:val="00E94C33"/>
    <w:pPr>
      <w:keepNext/>
      <w:numPr>
        <w:ilvl w:val="2"/>
        <w:numId w:val="3"/>
      </w:numPr>
      <w:outlineLvl w:val="2"/>
    </w:pPr>
    <w:rPr>
      <w:i/>
    </w:rPr>
  </w:style>
  <w:style w:type="paragraph" w:styleId="4">
    <w:name w:val="heading 4"/>
    <w:basedOn w:val="a1"/>
    <w:next w:val="Text4"/>
    <w:qFormat/>
    <w:rsid w:val="00E94C33"/>
    <w:pPr>
      <w:keepNext/>
      <w:numPr>
        <w:ilvl w:val="3"/>
        <w:numId w:val="3"/>
      </w:numPr>
      <w:outlineLvl w:val="3"/>
    </w:pPr>
  </w:style>
  <w:style w:type="paragraph" w:styleId="51">
    <w:name w:val="heading 5"/>
    <w:basedOn w:val="a1"/>
    <w:next w:val="a1"/>
    <w:rsid w:val="00E94C33"/>
    <w:pPr>
      <w:tabs>
        <w:tab w:val="num" w:pos="0"/>
      </w:tabs>
      <w:spacing w:before="240" w:after="60"/>
      <w:outlineLvl w:val="4"/>
    </w:pPr>
    <w:rPr>
      <w:rFonts w:ascii="Arial" w:hAnsi="Arial"/>
      <w:sz w:val="22"/>
    </w:rPr>
  </w:style>
  <w:style w:type="paragraph" w:styleId="6">
    <w:name w:val="heading 6"/>
    <w:basedOn w:val="a1"/>
    <w:next w:val="a1"/>
    <w:rsid w:val="00E94C33"/>
    <w:pPr>
      <w:tabs>
        <w:tab w:val="num" w:pos="0"/>
      </w:tabs>
      <w:spacing w:before="240" w:after="60"/>
      <w:outlineLvl w:val="5"/>
    </w:pPr>
    <w:rPr>
      <w:rFonts w:ascii="Arial" w:hAnsi="Arial"/>
      <w:i/>
      <w:sz w:val="22"/>
    </w:rPr>
  </w:style>
  <w:style w:type="paragraph" w:styleId="7">
    <w:name w:val="heading 7"/>
    <w:basedOn w:val="a1"/>
    <w:next w:val="a1"/>
    <w:rsid w:val="00E94C33"/>
    <w:pPr>
      <w:tabs>
        <w:tab w:val="num" w:pos="0"/>
      </w:tabs>
      <w:spacing w:before="240" w:after="60"/>
      <w:outlineLvl w:val="6"/>
    </w:pPr>
    <w:rPr>
      <w:rFonts w:ascii="Arial" w:hAnsi="Arial"/>
      <w:sz w:val="20"/>
    </w:rPr>
  </w:style>
  <w:style w:type="paragraph" w:styleId="8">
    <w:name w:val="heading 8"/>
    <w:basedOn w:val="a1"/>
    <w:next w:val="a1"/>
    <w:rsid w:val="00E94C33"/>
    <w:pPr>
      <w:tabs>
        <w:tab w:val="num" w:pos="0"/>
      </w:tabs>
      <w:spacing w:before="240" w:after="60"/>
      <w:outlineLvl w:val="7"/>
    </w:pPr>
    <w:rPr>
      <w:rFonts w:ascii="Arial" w:hAnsi="Arial"/>
      <w:i/>
      <w:sz w:val="20"/>
    </w:rPr>
  </w:style>
  <w:style w:type="paragraph" w:styleId="9">
    <w:name w:val="heading 9"/>
    <w:basedOn w:val="a1"/>
    <w:next w:val="a1"/>
    <w:rsid w:val="00E94C33"/>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E94C33"/>
    <w:pPr>
      <w:ind w:left="482"/>
    </w:pPr>
  </w:style>
  <w:style w:type="paragraph" w:customStyle="1" w:styleId="Text2">
    <w:name w:val="Text 2"/>
    <w:basedOn w:val="a1"/>
    <w:rsid w:val="00E94C33"/>
    <w:pPr>
      <w:tabs>
        <w:tab w:val="left" w:pos="2302"/>
      </w:tabs>
      <w:ind w:left="1202"/>
    </w:pPr>
  </w:style>
  <w:style w:type="paragraph" w:customStyle="1" w:styleId="Text3">
    <w:name w:val="Text 3"/>
    <w:basedOn w:val="a1"/>
    <w:rsid w:val="00E94C33"/>
    <w:pPr>
      <w:tabs>
        <w:tab w:val="left" w:pos="2302"/>
      </w:tabs>
      <w:ind w:left="1202"/>
    </w:pPr>
  </w:style>
  <w:style w:type="paragraph" w:customStyle="1" w:styleId="Text4">
    <w:name w:val="Text 4"/>
    <w:basedOn w:val="a1"/>
    <w:rsid w:val="00E94C33"/>
    <w:pPr>
      <w:tabs>
        <w:tab w:val="left" w:pos="2302"/>
      </w:tabs>
      <w:ind w:left="1202"/>
    </w:pPr>
  </w:style>
  <w:style w:type="paragraph" w:customStyle="1" w:styleId="Address">
    <w:name w:val="Address"/>
    <w:basedOn w:val="a1"/>
    <w:rsid w:val="00E94C33"/>
    <w:pPr>
      <w:spacing w:after="0"/>
      <w:jc w:val="left"/>
    </w:pPr>
  </w:style>
  <w:style w:type="paragraph" w:customStyle="1" w:styleId="AddressTL">
    <w:name w:val="AddressTL"/>
    <w:basedOn w:val="a1"/>
    <w:next w:val="a1"/>
    <w:rsid w:val="00E94C33"/>
    <w:pPr>
      <w:spacing w:after="720"/>
      <w:jc w:val="left"/>
    </w:pPr>
  </w:style>
  <w:style w:type="paragraph" w:customStyle="1" w:styleId="AddressTR">
    <w:name w:val="AddressTR"/>
    <w:basedOn w:val="a1"/>
    <w:next w:val="a1"/>
    <w:rsid w:val="00E94C33"/>
    <w:pPr>
      <w:spacing w:after="720"/>
      <w:ind w:left="5103"/>
      <w:jc w:val="left"/>
    </w:pPr>
  </w:style>
  <w:style w:type="paragraph" w:styleId="a5">
    <w:name w:val="Block Text"/>
    <w:basedOn w:val="a1"/>
    <w:rsid w:val="00E94C33"/>
    <w:pPr>
      <w:spacing w:after="120"/>
      <w:ind w:left="1440" w:right="1440"/>
    </w:pPr>
  </w:style>
  <w:style w:type="paragraph" w:styleId="a6">
    <w:name w:val="Body Text"/>
    <w:basedOn w:val="a1"/>
    <w:rsid w:val="00E94C33"/>
    <w:pPr>
      <w:spacing w:after="120"/>
    </w:pPr>
  </w:style>
  <w:style w:type="paragraph" w:styleId="22">
    <w:name w:val="Body Text 2"/>
    <w:basedOn w:val="a1"/>
    <w:rsid w:val="00E94C33"/>
    <w:pPr>
      <w:spacing w:after="120" w:line="480" w:lineRule="auto"/>
    </w:pPr>
  </w:style>
  <w:style w:type="paragraph" w:styleId="32">
    <w:name w:val="Body Text 3"/>
    <w:basedOn w:val="a1"/>
    <w:rsid w:val="00E94C33"/>
    <w:pPr>
      <w:spacing w:after="120"/>
    </w:pPr>
    <w:rPr>
      <w:sz w:val="16"/>
    </w:rPr>
  </w:style>
  <w:style w:type="paragraph" w:styleId="a7">
    <w:name w:val="Body Text First Indent"/>
    <w:basedOn w:val="a6"/>
    <w:rsid w:val="00E94C33"/>
    <w:pPr>
      <w:ind w:firstLine="210"/>
    </w:pPr>
  </w:style>
  <w:style w:type="paragraph" w:styleId="a8">
    <w:name w:val="Body Text Indent"/>
    <w:basedOn w:val="a1"/>
    <w:rsid w:val="00E94C33"/>
    <w:pPr>
      <w:spacing w:after="120"/>
      <w:ind w:left="283"/>
    </w:pPr>
  </w:style>
  <w:style w:type="paragraph" w:styleId="23">
    <w:name w:val="Body Text First Indent 2"/>
    <w:basedOn w:val="a8"/>
    <w:rsid w:val="00E94C33"/>
    <w:pPr>
      <w:ind w:firstLine="210"/>
    </w:pPr>
  </w:style>
  <w:style w:type="paragraph" w:styleId="24">
    <w:name w:val="Body Text Indent 2"/>
    <w:basedOn w:val="a1"/>
    <w:rsid w:val="00E94C33"/>
    <w:pPr>
      <w:spacing w:after="120" w:line="480" w:lineRule="auto"/>
      <w:ind w:left="283"/>
    </w:pPr>
  </w:style>
  <w:style w:type="paragraph" w:styleId="33">
    <w:name w:val="Body Text Indent 3"/>
    <w:basedOn w:val="a1"/>
    <w:rsid w:val="00E94C33"/>
    <w:pPr>
      <w:spacing w:after="120"/>
      <w:ind w:left="283"/>
    </w:pPr>
    <w:rPr>
      <w:sz w:val="16"/>
    </w:rPr>
  </w:style>
  <w:style w:type="paragraph" w:styleId="a9">
    <w:name w:val="caption"/>
    <w:basedOn w:val="a1"/>
    <w:next w:val="a1"/>
    <w:rsid w:val="00E94C33"/>
    <w:pPr>
      <w:spacing w:before="120" w:after="120"/>
    </w:pPr>
    <w:rPr>
      <w:b/>
    </w:rPr>
  </w:style>
  <w:style w:type="paragraph" w:customStyle="1" w:styleId="ChapterTitle">
    <w:name w:val="ChapterTitle"/>
    <w:basedOn w:val="a1"/>
    <w:next w:val="SectionTitle"/>
    <w:rsid w:val="00E94C33"/>
    <w:pPr>
      <w:keepNext/>
      <w:spacing w:after="480"/>
      <w:jc w:val="center"/>
    </w:pPr>
    <w:rPr>
      <w:b/>
      <w:sz w:val="32"/>
    </w:rPr>
  </w:style>
  <w:style w:type="paragraph" w:customStyle="1" w:styleId="SectionTitle">
    <w:name w:val="SectionTitle"/>
    <w:basedOn w:val="a1"/>
    <w:next w:val="1"/>
    <w:rsid w:val="00E94C33"/>
    <w:pPr>
      <w:keepNext/>
      <w:spacing w:after="480"/>
      <w:jc w:val="center"/>
    </w:pPr>
    <w:rPr>
      <w:b/>
      <w:smallCaps/>
      <w:sz w:val="28"/>
    </w:rPr>
  </w:style>
  <w:style w:type="paragraph" w:styleId="aa">
    <w:name w:val="Closing"/>
    <w:basedOn w:val="a1"/>
    <w:rsid w:val="00E94C33"/>
    <w:pPr>
      <w:ind w:left="4252"/>
    </w:pPr>
  </w:style>
  <w:style w:type="paragraph" w:styleId="ab">
    <w:name w:val="annotation text"/>
    <w:basedOn w:val="a1"/>
    <w:link w:val="Char"/>
    <w:rsid w:val="00E94C33"/>
    <w:rPr>
      <w:sz w:val="20"/>
    </w:rPr>
  </w:style>
  <w:style w:type="paragraph" w:styleId="ac">
    <w:name w:val="Date"/>
    <w:basedOn w:val="a1"/>
    <w:next w:val="References"/>
    <w:rsid w:val="00E94C33"/>
    <w:pPr>
      <w:spacing w:after="0"/>
      <w:ind w:left="5103" w:right="-567"/>
      <w:jc w:val="left"/>
    </w:pPr>
  </w:style>
  <w:style w:type="paragraph" w:customStyle="1" w:styleId="References">
    <w:name w:val="References"/>
    <w:basedOn w:val="a1"/>
    <w:next w:val="AddressTR"/>
    <w:rsid w:val="00E94C33"/>
    <w:pPr>
      <w:ind w:left="5103"/>
      <w:jc w:val="left"/>
    </w:pPr>
    <w:rPr>
      <w:sz w:val="20"/>
    </w:rPr>
  </w:style>
  <w:style w:type="paragraph" w:styleId="ad">
    <w:name w:val="Document Map"/>
    <w:basedOn w:val="a1"/>
    <w:semiHidden/>
    <w:rsid w:val="00E94C33"/>
    <w:pPr>
      <w:shd w:val="clear" w:color="auto" w:fill="000080"/>
    </w:pPr>
    <w:rPr>
      <w:rFonts w:ascii="Tahoma" w:hAnsi="Tahoma"/>
    </w:rPr>
  </w:style>
  <w:style w:type="paragraph" w:customStyle="1" w:styleId="DoubSign">
    <w:name w:val="DoubSign"/>
    <w:basedOn w:val="a1"/>
    <w:next w:val="Enclosures"/>
    <w:rsid w:val="00E94C33"/>
    <w:pPr>
      <w:tabs>
        <w:tab w:val="left" w:pos="5103"/>
      </w:tabs>
      <w:spacing w:before="1200" w:after="0"/>
      <w:jc w:val="left"/>
    </w:pPr>
  </w:style>
  <w:style w:type="paragraph" w:customStyle="1" w:styleId="Enclosures">
    <w:name w:val="Enclosures"/>
    <w:basedOn w:val="a1"/>
    <w:rsid w:val="00E94C33"/>
    <w:pPr>
      <w:keepNext/>
      <w:keepLines/>
      <w:tabs>
        <w:tab w:val="left" w:pos="5642"/>
      </w:tabs>
      <w:spacing w:before="480" w:after="0"/>
      <w:ind w:left="1191" w:hanging="1191"/>
      <w:jc w:val="left"/>
    </w:pPr>
  </w:style>
  <w:style w:type="paragraph" w:styleId="ae">
    <w:name w:val="endnote text"/>
    <w:basedOn w:val="a1"/>
    <w:link w:val="Char0"/>
    <w:semiHidden/>
    <w:rsid w:val="00E94C33"/>
    <w:rPr>
      <w:sz w:val="20"/>
    </w:rPr>
  </w:style>
  <w:style w:type="paragraph" w:styleId="af">
    <w:name w:val="envelope address"/>
    <w:basedOn w:val="a1"/>
    <w:rsid w:val="00E94C33"/>
    <w:pPr>
      <w:framePr w:w="7920" w:h="1980" w:hRule="exact" w:hSpace="180" w:wrap="auto" w:hAnchor="page" w:xAlign="center" w:yAlign="bottom"/>
      <w:spacing w:after="0"/>
    </w:pPr>
  </w:style>
  <w:style w:type="paragraph" w:styleId="af0">
    <w:name w:val="envelope return"/>
    <w:basedOn w:val="a1"/>
    <w:rsid w:val="00E94C33"/>
    <w:pPr>
      <w:spacing w:after="0"/>
    </w:pPr>
    <w:rPr>
      <w:sz w:val="20"/>
    </w:rPr>
  </w:style>
  <w:style w:type="paragraph" w:styleId="af1">
    <w:name w:val="footer"/>
    <w:basedOn w:val="a1"/>
    <w:link w:val="Char1"/>
    <w:uiPriority w:val="99"/>
    <w:rsid w:val="00E94C33"/>
    <w:pPr>
      <w:spacing w:after="0"/>
      <w:ind w:right="-567"/>
      <w:jc w:val="left"/>
    </w:pPr>
    <w:rPr>
      <w:rFonts w:ascii="Arial" w:hAnsi="Arial"/>
      <w:sz w:val="16"/>
    </w:rPr>
  </w:style>
  <w:style w:type="paragraph" w:styleId="af2">
    <w:name w:val="footnote text"/>
    <w:basedOn w:val="a1"/>
    <w:rsid w:val="00E94C33"/>
    <w:pPr>
      <w:ind w:left="357" w:hanging="357"/>
    </w:pPr>
    <w:rPr>
      <w:sz w:val="20"/>
    </w:rPr>
  </w:style>
  <w:style w:type="paragraph" w:styleId="af3">
    <w:name w:val="header"/>
    <w:basedOn w:val="a1"/>
    <w:link w:val="Char2"/>
    <w:uiPriority w:val="99"/>
    <w:rsid w:val="00E94C33"/>
    <w:pPr>
      <w:tabs>
        <w:tab w:val="center" w:pos="4153"/>
        <w:tab w:val="right" w:pos="8306"/>
      </w:tabs>
    </w:pPr>
  </w:style>
  <w:style w:type="paragraph" w:styleId="10">
    <w:name w:val="index 1"/>
    <w:basedOn w:val="a1"/>
    <w:next w:val="a1"/>
    <w:autoRedefine/>
    <w:semiHidden/>
    <w:rsid w:val="00E94C33"/>
    <w:pPr>
      <w:ind w:left="240" w:hanging="240"/>
    </w:pPr>
  </w:style>
  <w:style w:type="paragraph" w:styleId="25">
    <w:name w:val="index 2"/>
    <w:basedOn w:val="a1"/>
    <w:next w:val="a1"/>
    <w:autoRedefine/>
    <w:semiHidden/>
    <w:rsid w:val="00E94C33"/>
    <w:pPr>
      <w:ind w:left="480" w:hanging="240"/>
    </w:pPr>
  </w:style>
  <w:style w:type="paragraph" w:styleId="34">
    <w:name w:val="index 3"/>
    <w:basedOn w:val="a1"/>
    <w:next w:val="a1"/>
    <w:autoRedefine/>
    <w:semiHidden/>
    <w:rsid w:val="00E94C33"/>
    <w:pPr>
      <w:ind w:left="720" w:hanging="240"/>
    </w:pPr>
  </w:style>
  <w:style w:type="paragraph" w:styleId="42">
    <w:name w:val="index 4"/>
    <w:basedOn w:val="a1"/>
    <w:next w:val="a1"/>
    <w:autoRedefine/>
    <w:semiHidden/>
    <w:rsid w:val="00E94C33"/>
    <w:pPr>
      <w:ind w:left="960" w:hanging="240"/>
    </w:pPr>
  </w:style>
  <w:style w:type="paragraph" w:styleId="52">
    <w:name w:val="index 5"/>
    <w:basedOn w:val="a1"/>
    <w:next w:val="a1"/>
    <w:autoRedefine/>
    <w:semiHidden/>
    <w:rsid w:val="00E94C33"/>
    <w:pPr>
      <w:ind w:left="1200" w:hanging="240"/>
    </w:pPr>
  </w:style>
  <w:style w:type="paragraph" w:styleId="60">
    <w:name w:val="index 6"/>
    <w:basedOn w:val="a1"/>
    <w:next w:val="a1"/>
    <w:autoRedefine/>
    <w:semiHidden/>
    <w:rsid w:val="00E94C33"/>
    <w:pPr>
      <w:ind w:left="1440" w:hanging="240"/>
    </w:pPr>
  </w:style>
  <w:style w:type="paragraph" w:styleId="70">
    <w:name w:val="index 7"/>
    <w:basedOn w:val="a1"/>
    <w:next w:val="a1"/>
    <w:autoRedefine/>
    <w:semiHidden/>
    <w:rsid w:val="00E94C33"/>
    <w:pPr>
      <w:ind w:left="1680" w:hanging="240"/>
    </w:pPr>
  </w:style>
  <w:style w:type="paragraph" w:styleId="80">
    <w:name w:val="index 8"/>
    <w:basedOn w:val="a1"/>
    <w:next w:val="a1"/>
    <w:autoRedefine/>
    <w:semiHidden/>
    <w:rsid w:val="00E94C33"/>
    <w:pPr>
      <w:ind w:left="1920" w:hanging="240"/>
    </w:pPr>
  </w:style>
  <w:style w:type="paragraph" w:styleId="90">
    <w:name w:val="index 9"/>
    <w:basedOn w:val="a1"/>
    <w:next w:val="a1"/>
    <w:autoRedefine/>
    <w:semiHidden/>
    <w:rsid w:val="00E94C33"/>
    <w:pPr>
      <w:ind w:left="2160" w:hanging="240"/>
    </w:pPr>
  </w:style>
  <w:style w:type="paragraph" w:styleId="af4">
    <w:name w:val="index heading"/>
    <w:basedOn w:val="a1"/>
    <w:next w:val="10"/>
    <w:semiHidden/>
    <w:rsid w:val="00E94C33"/>
    <w:rPr>
      <w:rFonts w:ascii="Arial" w:hAnsi="Arial"/>
      <w:b/>
    </w:rPr>
  </w:style>
  <w:style w:type="paragraph" w:styleId="af5">
    <w:name w:val="List"/>
    <w:basedOn w:val="a1"/>
    <w:rsid w:val="00E94C33"/>
    <w:pPr>
      <w:ind w:left="283" w:hanging="283"/>
    </w:pPr>
  </w:style>
  <w:style w:type="paragraph" w:styleId="26">
    <w:name w:val="List 2"/>
    <w:basedOn w:val="a1"/>
    <w:rsid w:val="00E94C33"/>
    <w:pPr>
      <w:ind w:left="566" w:hanging="283"/>
    </w:pPr>
  </w:style>
  <w:style w:type="paragraph" w:styleId="35">
    <w:name w:val="List 3"/>
    <w:basedOn w:val="a1"/>
    <w:rsid w:val="00E94C33"/>
    <w:pPr>
      <w:ind w:left="849" w:hanging="283"/>
    </w:pPr>
  </w:style>
  <w:style w:type="paragraph" w:styleId="43">
    <w:name w:val="List 4"/>
    <w:basedOn w:val="a1"/>
    <w:rsid w:val="00E94C33"/>
    <w:pPr>
      <w:ind w:left="1132" w:hanging="283"/>
    </w:pPr>
  </w:style>
  <w:style w:type="paragraph" w:styleId="53">
    <w:name w:val="List 5"/>
    <w:basedOn w:val="a1"/>
    <w:rsid w:val="00E94C33"/>
    <w:pPr>
      <w:ind w:left="1415" w:hanging="283"/>
    </w:pPr>
  </w:style>
  <w:style w:type="paragraph" w:styleId="a0">
    <w:name w:val="List Bullet"/>
    <w:basedOn w:val="a1"/>
    <w:rsid w:val="00E94C33"/>
    <w:pPr>
      <w:numPr>
        <w:numId w:val="4"/>
      </w:numPr>
    </w:pPr>
  </w:style>
  <w:style w:type="paragraph" w:styleId="21">
    <w:name w:val="List Bullet 2"/>
    <w:basedOn w:val="Text2"/>
    <w:rsid w:val="00E94C33"/>
    <w:pPr>
      <w:numPr>
        <w:numId w:val="6"/>
      </w:numPr>
      <w:tabs>
        <w:tab w:val="clear" w:pos="2302"/>
      </w:tabs>
    </w:pPr>
  </w:style>
  <w:style w:type="paragraph" w:styleId="31">
    <w:name w:val="List Bullet 3"/>
    <w:basedOn w:val="Text3"/>
    <w:rsid w:val="00E94C33"/>
    <w:pPr>
      <w:numPr>
        <w:numId w:val="7"/>
      </w:numPr>
      <w:tabs>
        <w:tab w:val="clear" w:pos="2302"/>
      </w:tabs>
    </w:pPr>
  </w:style>
  <w:style w:type="paragraph" w:styleId="40">
    <w:name w:val="List Bullet 4"/>
    <w:basedOn w:val="Text4"/>
    <w:rsid w:val="00E94C33"/>
    <w:pPr>
      <w:numPr>
        <w:numId w:val="8"/>
      </w:numPr>
      <w:tabs>
        <w:tab w:val="clear" w:pos="2302"/>
      </w:tabs>
    </w:pPr>
  </w:style>
  <w:style w:type="paragraph" w:styleId="50">
    <w:name w:val="List Bullet 5"/>
    <w:basedOn w:val="a1"/>
    <w:autoRedefine/>
    <w:rsid w:val="00E94C33"/>
    <w:pPr>
      <w:numPr>
        <w:numId w:val="1"/>
      </w:numPr>
    </w:pPr>
  </w:style>
  <w:style w:type="paragraph" w:styleId="af6">
    <w:name w:val="List Continue"/>
    <w:basedOn w:val="a1"/>
    <w:rsid w:val="00E94C33"/>
    <w:pPr>
      <w:spacing w:after="120"/>
      <w:ind w:left="283"/>
    </w:pPr>
  </w:style>
  <w:style w:type="paragraph" w:styleId="27">
    <w:name w:val="List Continue 2"/>
    <w:basedOn w:val="a1"/>
    <w:rsid w:val="00E94C33"/>
    <w:pPr>
      <w:spacing w:after="120"/>
      <w:ind w:left="566"/>
    </w:pPr>
  </w:style>
  <w:style w:type="paragraph" w:styleId="36">
    <w:name w:val="List Continue 3"/>
    <w:basedOn w:val="a1"/>
    <w:rsid w:val="00E94C33"/>
    <w:pPr>
      <w:spacing w:after="120"/>
      <w:ind w:left="849"/>
    </w:pPr>
  </w:style>
  <w:style w:type="paragraph" w:styleId="44">
    <w:name w:val="List Continue 4"/>
    <w:basedOn w:val="a1"/>
    <w:rsid w:val="00E94C33"/>
    <w:pPr>
      <w:spacing w:after="120"/>
      <w:ind w:left="1132"/>
    </w:pPr>
  </w:style>
  <w:style w:type="paragraph" w:styleId="54">
    <w:name w:val="List Continue 5"/>
    <w:basedOn w:val="a1"/>
    <w:rsid w:val="00E94C33"/>
    <w:pPr>
      <w:spacing w:after="120"/>
      <w:ind w:left="1415"/>
    </w:pPr>
  </w:style>
  <w:style w:type="paragraph" w:styleId="a">
    <w:name w:val="List Number"/>
    <w:basedOn w:val="a1"/>
    <w:rsid w:val="00E94C33"/>
    <w:pPr>
      <w:numPr>
        <w:numId w:val="14"/>
      </w:numPr>
    </w:pPr>
  </w:style>
  <w:style w:type="paragraph" w:styleId="2">
    <w:name w:val="List Number 2"/>
    <w:basedOn w:val="Text2"/>
    <w:rsid w:val="00E94C33"/>
    <w:pPr>
      <w:numPr>
        <w:numId w:val="16"/>
      </w:numPr>
      <w:tabs>
        <w:tab w:val="clear" w:pos="2302"/>
      </w:tabs>
    </w:pPr>
  </w:style>
  <w:style w:type="paragraph" w:styleId="30">
    <w:name w:val="List Number 3"/>
    <w:basedOn w:val="Text3"/>
    <w:rsid w:val="00E94C33"/>
    <w:pPr>
      <w:numPr>
        <w:numId w:val="17"/>
      </w:numPr>
      <w:tabs>
        <w:tab w:val="clear" w:pos="2302"/>
      </w:tabs>
    </w:pPr>
  </w:style>
  <w:style w:type="paragraph" w:styleId="41">
    <w:name w:val="List Number 4"/>
    <w:basedOn w:val="Text4"/>
    <w:rsid w:val="00E94C33"/>
    <w:pPr>
      <w:numPr>
        <w:numId w:val="18"/>
      </w:numPr>
      <w:tabs>
        <w:tab w:val="clear" w:pos="2302"/>
      </w:tabs>
    </w:pPr>
  </w:style>
  <w:style w:type="paragraph" w:styleId="5">
    <w:name w:val="List Number 5"/>
    <w:basedOn w:val="a1"/>
    <w:rsid w:val="00E94C33"/>
    <w:pPr>
      <w:numPr>
        <w:numId w:val="2"/>
      </w:numPr>
    </w:pPr>
  </w:style>
  <w:style w:type="paragraph" w:styleId="af7">
    <w:name w:val="macro"/>
    <w:semiHidden/>
    <w:rsid w:val="00E94C3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E94C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E94C33"/>
    <w:pPr>
      <w:ind w:left="720"/>
    </w:pPr>
  </w:style>
  <w:style w:type="paragraph" w:styleId="afa">
    <w:name w:val="Note Heading"/>
    <w:basedOn w:val="a1"/>
    <w:next w:val="a1"/>
    <w:rsid w:val="00E94C33"/>
  </w:style>
  <w:style w:type="paragraph" w:customStyle="1" w:styleId="NoteHead">
    <w:name w:val="NoteHead"/>
    <w:basedOn w:val="a1"/>
    <w:next w:val="Subject"/>
    <w:rsid w:val="00E94C33"/>
    <w:pPr>
      <w:spacing w:before="720" w:after="720"/>
      <w:jc w:val="center"/>
    </w:pPr>
    <w:rPr>
      <w:b/>
      <w:smallCaps/>
    </w:rPr>
  </w:style>
  <w:style w:type="paragraph" w:customStyle="1" w:styleId="Subject">
    <w:name w:val="Subject"/>
    <w:basedOn w:val="a1"/>
    <w:next w:val="a1"/>
    <w:rsid w:val="00E94C33"/>
    <w:pPr>
      <w:spacing w:after="480"/>
      <w:ind w:left="1531" w:hanging="1531"/>
      <w:jc w:val="left"/>
    </w:pPr>
    <w:rPr>
      <w:b/>
    </w:rPr>
  </w:style>
  <w:style w:type="paragraph" w:customStyle="1" w:styleId="NoteList">
    <w:name w:val="NoteList"/>
    <w:basedOn w:val="a1"/>
    <w:next w:val="Subject"/>
    <w:rsid w:val="00E94C33"/>
    <w:pPr>
      <w:tabs>
        <w:tab w:val="left" w:pos="5823"/>
      </w:tabs>
      <w:spacing w:before="720" w:after="720"/>
      <w:ind w:left="5104" w:hanging="3119"/>
      <w:jc w:val="left"/>
    </w:pPr>
    <w:rPr>
      <w:b/>
      <w:smallCaps/>
    </w:rPr>
  </w:style>
  <w:style w:type="paragraph" w:customStyle="1" w:styleId="NumPar1">
    <w:name w:val="NumPar 1"/>
    <w:basedOn w:val="1"/>
    <w:next w:val="Text1"/>
    <w:rsid w:val="00E94C33"/>
    <w:pPr>
      <w:keepNext w:val="0"/>
      <w:spacing w:before="0"/>
      <w:outlineLvl w:val="9"/>
    </w:pPr>
    <w:rPr>
      <w:b w:val="0"/>
      <w:smallCaps w:val="0"/>
    </w:rPr>
  </w:style>
  <w:style w:type="paragraph" w:customStyle="1" w:styleId="NumPar2">
    <w:name w:val="NumPar 2"/>
    <w:basedOn w:val="20"/>
    <w:next w:val="Text2"/>
    <w:rsid w:val="00E94C33"/>
    <w:pPr>
      <w:keepNext w:val="0"/>
      <w:outlineLvl w:val="9"/>
    </w:pPr>
    <w:rPr>
      <w:b w:val="0"/>
    </w:rPr>
  </w:style>
  <w:style w:type="paragraph" w:customStyle="1" w:styleId="NumPar3">
    <w:name w:val="NumPar 3"/>
    <w:basedOn w:val="3"/>
    <w:next w:val="Text3"/>
    <w:rsid w:val="00E94C33"/>
    <w:pPr>
      <w:keepNext w:val="0"/>
      <w:outlineLvl w:val="9"/>
    </w:pPr>
    <w:rPr>
      <w:i w:val="0"/>
    </w:rPr>
  </w:style>
  <w:style w:type="paragraph" w:customStyle="1" w:styleId="NumPar4">
    <w:name w:val="NumPar 4"/>
    <w:basedOn w:val="4"/>
    <w:next w:val="Text4"/>
    <w:rsid w:val="00E94C33"/>
    <w:pPr>
      <w:keepNext w:val="0"/>
      <w:outlineLvl w:val="9"/>
    </w:pPr>
  </w:style>
  <w:style w:type="paragraph" w:customStyle="1" w:styleId="PartTitle">
    <w:name w:val="PartTitle"/>
    <w:basedOn w:val="a1"/>
    <w:next w:val="ChapterTitle"/>
    <w:rsid w:val="00E94C33"/>
    <w:pPr>
      <w:keepNext/>
      <w:pageBreakBefore/>
      <w:spacing w:after="480"/>
      <w:jc w:val="center"/>
    </w:pPr>
    <w:rPr>
      <w:b/>
      <w:sz w:val="36"/>
    </w:rPr>
  </w:style>
  <w:style w:type="paragraph" w:styleId="afb">
    <w:name w:val="Plain Text"/>
    <w:basedOn w:val="a1"/>
    <w:rsid w:val="00E94C33"/>
    <w:rPr>
      <w:rFonts w:ascii="Courier New" w:hAnsi="Courier New"/>
      <w:sz w:val="20"/>
    </w:rPr>
  </w:style>
  <w:style w:type="paragraph" w:styleId="afc">
    <w:name w:val="Salutation"/>
    <w:basedOn w:val="a1"/>
    <w:next w:val="a1"/>
    <w:rsid w:val="00E94C33"/>
  </w:style>
  <w:style w:type="paragraph" w:styleId="afd">
    <w:name w:val="Signature"/>
    <w:basedOn w:val="a1"/>
    <w:next w:val="Enclosures"/>
    <w:rsid w:val="00E94C33"/>
    <w:pPr>
      <w:tabs>
        <w:tab w:val="left" w:pos="5103"/>
      </w:tabs>
      <w:spacing w:before="1200" w:after="0"/>
      <w:ind w:left="5103"/>
      <w:jc w:val="center"/>
    </w:pPr>
  </w:style>
  <w:style w:type="paragraph" w:styleId="afe">
    <w:name w:val="Subtitle"/>
    <w:basedOn w:val="a1"/>
    <w:rsid w:val="00E94C33"/>
    <w:pPr>
      <w:spacing w:after="60"/>
      <w:jc w:val="center"/>
      <w:outlineLvl w:val="1"/>
    </w:pPr>
    <w:rPr>
      <w:rFonts w:ascii="Arial" w:hAnsi="Arial"/>
    </w:rPr>
  </w:style>
  <w:style w:type="paragraph" w:customStyle="1" w:styleId="SubTitle1">
    <w:name w:val="SubTitle 1"/>
    <w:basedOn w:val="a1"/>
    <w:next w:val="SubTitle2"/>
    <w:rsid w:val="00E94C33"/>
    <w:pPr>
      <w:jc w:val="center"/>
    </w:pPr>
    <w:rPr>
      <w:b/>
      <w:sz w:val="40"/>
    </w:rPr>
  </w:style>
  <w:style w:type="paragraph" w:customStyle="1" w:styleId="SubTitle2">
    <w:name w:val="SubTitle 2"/>
    <w:basedOn w:val="a1"/>
    <w:rsid w:val="00E94C33"/>
    <w:pPr>
      <w:jc w:val="center"/>
    </w:pPr>
    <w:rPr>
      <w:b/>
      <w:sz w:val="32"/>
    </w:rPr>
  </w:style>
  <w:style w:type="paragraph" w:styleId="aff">
    <w:name w:val="table of authorities"/>
    <w:basedOn w:val="a1"/>
    <w:next w:val="a1"/>
    <w:semiHidden/>
    <w:rsid w:val="00E94C33"/>
    <w:pPr>
      <w:ind w:left="240" w:hanging="240"/>
    </w:pPr>
  </w:style>
  <w:style w:type="paragraph" w:styleId="aff0">
    <w:name w:val="table of figures"/>
    <w:basedOn w:val="a1"/>
    <w:next w:val="a1"/>
    <w:semiHidden/>
    <w:rsid w:val="00E94C33"/>
    <w:pPr>
      <w:ind w:left="480" w:hanging="480"/>
    </w:pPr>
  </w:style>
  <w:style w:type="paragraph" w:styleId="aff1">
    <w:name w:val="Title"/>
    <w:basedOn w:val="a1"/>
    <w:next w:val="SubTitle1"/>
    <w:rsid w:val="00E94C33"/>
    <w:pPr>
      <w:spacing w:after="480"/>
      <w:jc w:val="center"/>
    </w:pPr>
    <w:rPr>
      <w:b/>
      <w:kern w:val="28"/>
      <w:sz w:val="48"/>
    </w:rPr>
  </w:style>
  <w:style w:type="paragraph" w:styleId="aff2">
    <w:name w:val="toa heading"/>
    <w:basedOn w:val="a1"/>
    <w:next w:val="a1"/>
    <w:semiHidden/>
    <w:rsid w:val="00E94C33"/>
    <w:pPr>
      <w:spacing w:before="120"/>
    </w:pPr>
    <w:rPr>
      <w:rFonts w:ascii="Arial" w:hAnsi="Arial"/>
      <w:b/>
    </w:rPr>
  </w:style>
  <w:style w:type="paragraph" w:styleId="11">
    <w:name w:val="toc 1"/>
    <w:basedOn w:val="a1"/>
    <w:next w:val="a1"/>
    <w:semiHidden/>
    <w:rsid w:val="00E94C33"/>
    <w:pPr>
      <w:tabs>
        <w:tab w:val="right" w:leader="dot" w:pos="8640"/>
      </w:tabs>
      <w:spacing w:before="120" w:after="120"/>
      <w:ind w:left="482" w:right="720" w:hanging="482"/>
    </w:pPr>
    <w:rPr>
      <w:caps/>
    </w:rPr>
  </w:style>
  <w:style w:type="paragraph" w:styleId="28">
    <w:name w:val="toc 2"/>
    <w:basedOn w:val="a1"/>
    <w:next w:val="a1"/>
    <w:semiHidden/>
    <w:rsid w:val="00E94C33"/>
    <w:pPr>
      <w:tabs>
        <w:tab w:val="right" w:leader="dot" w:pos="8640"/>
      </w:tabs>
      <w:spacing w:before="60" w:after="60"/>
      <w:ind w:left="1077" w:right="720" w:hanging="595"/>
    </w:pPr>
  </w:style>
  <w:style w:type="paragraph" w:styleId="37">
    <w:name w:val="toc 3"/>
    <w:basedOn w:val="a1"/>
    <w:next w:val="a1"/>
    <w:semiHidden/>
    <w:rsid w:val="00E94C33"/>
    <w:pPr>
      <w:tabs>
        <w:tab w:val="right" w:leader="dot" w:pos="8640"/>
      </w:tabs>
      <w:spacing w:before="60" w:after="60"/>
      <w:ind w:left="1916" w:right="720" w:hanging="839"/>
    </w:pPr>
  </w:style>
  <w:style w:type="paragraph" w:styleId="45">
    <w:name w:val="toc 4"/>
    <w:basedOn w:val="a1"/>
    <w:next w:val="a1"/>
    <w:semiHidden/>
    <w:rsid w:val="00E94C33"/>
    <w:pPr>
      <w:tabs>
        <w:tab w:val="right" w:leader="dot" w:pos="8641"/>
      </w:tabs>
      <w:spacing w:before="60" w:after="60"/>
      <w:ind w:left="2880" w:right="720" w:hanging="964"/>
    </w:pPr>
  </w:style>
  <w:style w:type="paragraph" w:styleId="55">
    <w:name w:val="toc 5"/>
    <w:basedOn w:val="a1"/>
    <w:next w:val="a1"/>
    <w:semiHidden/>
    <w:rsid w:val="00E94C33"/>
    <w:pPr>
      <w:tabs>
        <w:tab w:val="right" w:leader="dot" w:pos="8641"/>
      </w:tabs>
      <w:spacing w:before="240" w:after="120"/>
      <w:ind w:right="720"/>
    </w:pPr>
    <w:rPr>
      <w:caps/>
    </w:rPr>
  </w:style>
  <w:style w:type="paragraph" w:styleId="61">
    <w:name w:val="toc 6"/>
    <w:basedOn w:val="a1"/>
    <w:next w:val="a1"/>
    <w:autoRedefine/>
    <w:semiHidden/>
    <w:rsid w:val="00E94C33"/>
    <w:pPr>
      <w:ind w:left="1200"/>
    </w:pPr>
  </w:style>
  <w:style w:type="paragraph" w:styleId="71">
    <w:name w:val="toc 7"/>
    <w:basedOn w:val="a1"/>
    <w:next w:val="a1"/>
    <w:autoRedefine/>
    <w:semiHidden/>
    <w:rsid w:val="00E94C33"/>
    <w:pPr>
      <w:ind w:left="1440"/>
    </w:pPr>
  </w:style>
  <w:style w:type="paragraph" w:styleId="81">
    <w:name w:val="toc 8"/>
    <w:basedOn w:val="a1"/>
    <w:next w:val="a1"/>
    <w:autoRedefine/>
    <w:semiHidden/>
    <w:rsid w:val="00E94C33"/>
    <w:pPr>
      <w:ind w:left="1680"/>
    </w:pPr>
  </w:style>
  <w:style w:type="paragraph" w:styleId="91">
    <w:name w:val="toc 9"/>
    <w:basedOn w:val="a1"/>
    <w:next w:val="a1"/>
    <w:autoRedefine/>
    <w:semiHidden/>
    <w:rsid w:val="00E94C33"/>
    <w:pPr>
      <w:ind w:left="1920"/>
    </w:pPr>
  </w:style>
  <w:style w:type="paragraph" w:customStyle="1" w:styleId="YReferences">
    <w:name w:val="YReferences"/>
    <w:basedOn w:val="a1"/>
    <w:next w:val="a1"/>
    <w:rsid w:val="00E94C33"/>
    <w:pPr>
      <w:spacing w:after="480"/>
      <w:ind w:left="1531" w:hanging="1531"/>
    </w:pPr>
  </w:style>
  <w:style w:type="paragraph" w:customStyle="1" w:styleId="ListBullet1">
    <w:name w:val="List Bullet 1"/>
    <w:basedOn w:val="Text1"/>
    <w:rsid w:val="00E94C33"/>
    <w:pPr>
      <w:numPr>
        <w:numId w:val="5"/>
      </w:numPr>
    </w:pPr>
  </w:style>
  <w:style w:type="paragraph" w:customStyle="1" w:styleId="ListDash">
    <w:name w:val="List Dash"/>
    <w:basedOn w:val="a1"/>
    <w:rsid w:val="00E94C33"/>
    <w:pPr>
      <w:numPr>
        <w:numId w:val="9"/>
      </w:numPr>
    </w:pPr>
  </w:style>
  <w:style w:type="paragraph" w:customStyle="1" w:styleId="ListDash1">
    <w:name w:val="List Dash 1"/>
    <w:basedOn w:val="Text1"/>
    <w:rsid w:val="00E94C33"/>
    <w:pPr>
      <w:numPr>
        <w:numId w:val="10"/>
      </w:numPr>
    </w:pPr>
  </w:style>
  <w:style w:type="paragraph" w:customStyle="1" w:styleId="ListDash2">
    <w:name w:val="List Dash 2"/>
    <w:basedOn w:val="Text2"/>
    <w:rsid w:val="00E94C33"/>
    <w:pPr>
      <w:numPr>
        <w:numId w:val="11"/>
      </w:numPr>
      <w:tabs>
        <w:tab w:val="clear" w:pos="2302"/>
      </w:tabs>
    </w:pPr>
  </w:style>
  <w:style w:type="paragraph" w:customStyle="1" w:styleId="ListDash3">
    <w:name w:val="List Dash 3"/>
    <w:basedOn w:val="Text3"/>
    <w:rsid w:val="00E94C33"/>
    <w:pPr>
      <w:numPr>
        <w:numId w:val="12"/>
      </w:numPr>
      <w:tabs>
        <w:tab w:val="clear" w:pos="2302"/>
      </w:tabs>
    </w:pPr>
  </w:style>
  <w:style w:type="paragraph" w:customStyle="1" w:styleId="ListDash4">
    <w:name w:val="List Dash 4"/>
    <w:basedOn w:val="Text4"/>
    <w:rsid w:val="00E94C33"/>
    <w:pPr>
      <w:numPr>
        <w:numId w:val="13"/>
      </w:numPr>
      <w:tabs>
        <w:tab w:val="clear" w:pos="2302"/>
      </w:tabs>
    </w:pPr>
  </w:style>
  <w:style w:type="paragraph" w:customStyle="1" w:styleId="ListNumberLevel2">
    <w:name w:val="List Number (Level 2)"/>
    <w:basedOn w:val="a1"/>
    <w:rsid w:val="00E94C33"/>
    <w:pPr>
      <w:numPr>
        <w:ilvl w:val="1"/>
        <w:numId w:val="14"/>
      </w:numPr>
    </w:pPr>
  </w:style>
  <w:style w:type="paragraph" w:customStyle="1" w:styleId="ListNumberLevel3">
    <w:name w:val="List Number (Level 3)"/>
    <w:basedOn w:val="a1"/>
    <w:rsid w:val="00E94C33"/>
    <w:pPr>
      <w:numPr>
        <w:ilvl w:val="2"/>
        <w:numId w:val="14"/>
      </w:numPr>
    </w:pPr>
  </w:style>
  <w:style w:type="paragraph" w:customStyle="1" w:styleId="ListNumberLevel4">
    <w:name w:val="List Number (Level 4)"/>
    <w:basedOn w:val="a1"/>
    <w:rsid w:val="00E94C33"/>
    <w:pPr>
      <w:numPr>
        <w:ilvl w:val="3"/>
        <w:numId w:val="14"/>
      </w:numPr>
    </w:pPr>
  </w:style>
  <w:style w:type="paragraph" w:customStyle="1" w:styleId="ListNumber1">
    <w:name w:val="List Number 1"/>
    <w:basedOn w:val="Text1"/>
    <w:rsid w:val="00E94C33"/>
    <w:pPr>
      <w:numPr>
        <w:numId w:val="15"/>
      </w:numPr>
    </w:pPr>
  </w:style>
  <w:style w:type="paragraph" w:customStyle="1" w:styleId="ListNumber1Level2">
    <w:name w:val="List Number 1 (Level 2)"/>
    <w:basedOn w:val="Text1"/>
    <w:rsid w:val="00E94C33"/>
    <w:pPr>
      <w:numPr>
        <w:ilvl w:val="1"/>
        <w:numId w:val="15"/>
      </w:numPr>
    </w:pPr>
  </w:style>
  <w:style w:type="paragraph" w:customStyle="1" w:styleId="ListNumber1Level3">
    <w:name w:val="List Number 1 (Level 3)"/>
    <w:basedOn w:val="Text1"/>
    <w:rsid w:val="00E94C33"/>
    <w:pPr>
      <w:numPr>
        <w:ilvl w:val="2"/>
        <w:numId w:val="15"/>
      </w:numPr>
    </w:pPr>
  </w:style>
  <w:style w:type="paragraph" w:customStyle="1" w:styleId="ListNumber1Level4">
    <w:name w:val="List Number 1 (Level 4)"/>
    <w:basedOn w:val="Text1"/>
    <w:rsid w:val="00E94C33"/>
    <w:pPr>
      <w:numPr>
        <w:ilvl w:val="3"/>
        <w:numId w:val="15"/>
      </w:numPr>
    </w:pPr>
  </w:style>
  <w:style w:type="paragraph" w:customStyle="1" w:styleId="ListNumber2Level2">
    <w:name w:val="List Number 2 (Level 2)"/>
    <w:basedOn w:val="Text2"/>
    <w:rsid w:val="00E94C33"/>
    <w:pPr>
      <w:numPr>
        <w:ilvl w:val="1"/>
        <w:numId w:val="16"/>
      </w:numPr>
      <w:tabs>
        <w:tab w:val="clear" w:pos="2302"/>
      </w:tabs>
    </w:pPr>
  </w:style>
  <w:style w:type="paragraph" w:customStyle="1" w:styleId="ListNumber2Level3">
    <w:name w:val="List Number 2 (Level 3)"/>
    <w:basedOn w:val="Text2"/>
    <w:rsid w:val="00E94C33"/>
    <w:pPr>
      <w:numPr>
        <w:ilvl w:val="2"/>
        <w:numId w:val="16"/>
      </w:numPr>
      <w:tabs>
        <w:tab w:val="clear" w:pos="2302"/>
      </w:tabs>
    </w:pPr>
  </w:style>
  <w:style w:type="paragraph" w:customStyle="1" w:styleId="ListNumber2Level4">
    <w:name w:val="List Number 2 (Level 4)"/>
    <w:basedOn w:val="Text2"/>
    <w:rsid w:val="00E94C33"/>
    <w:pPr>
      <w:numPr>
        <w:ilvl w:val="3"/>
        <w:numId w:val="16"/>
      </w:numPr>
      <w:tabs>
        <w:tab w:val="clear" w:pos="2302"/>
      </w:tabs>
    </w:pPr>
  </w:style>
  <w:style w:type="paragraph" w:customStyle="1" w:styleId="ListNumber3Level2">
    <w:name w:val="List Number 3 (Level 2)"/>
    <w:basedOn w:val="Text3"/>
    <w:rsid w:val="00E94C33"/>
    <w:pPr>
      <w:numPr>
        <w:ilvl w:val="1"/>
        <w:numId w:val="17"/>
      </w:numPr>
      <w:tabs>
        <w:tab w:val="clear" w:pos="2302"/>
      </w:tabs>
    </w:pPr>
  </w:style>
  <w:style w:type="paragraph" w:customStyle="1" w:styleId="ListNumber3Level3">
    <w:name w:val="List Number 3 (Level 3)"/>
    <w:basedOn w:val="Text3"/>
    <w:rsid w:val="00E94C33"/>
    <w:pPr>
      <w:numPr>
        <w:ilvl w:val="2"/>
        <w:numId w:val="17"/>
      </w:numPr>
      <w:tabs>
        <w:tab w:val="clear" w:pos="2302"/>
      </w:tabs>
    </w:pPr>
  </w:style>
  <w:style w:type="paragraph" w:customStyle="1" w:styleId="ListNumber3Level4">
    <w:name w:val="List Number 3 (Level 4)"/>
    <w:basedOn w:val="Text3"/>
    <w:rsid w:val="00E94C33"/>
    <w:pPr>
      <w:numPr>
        <w:ilvl w:val="3"/>
        <w:numId w:val="17"/>
      </w:numPr>
      <w:tabs>
        <w:tab w:val="clear" w:pos="2302"/>
      </w:tabs>
    </w:pPr>
  </w:style>
  <w:style w:type="paragraph" w:customStyle="1" w:styleId="ListNumber4Level2">
    <w:name w:val="List Number 4 (Level 2)"/>
    <w:basedOn w:val="Text4"/>
    <w:rsid w:val="00E94C33"/>
    <w:pPr>
      <w:numPr>
        <w:ilvl w:val="1"/>
        <w:numId w:val="18"/>
      </w:numPr>
      <w:tabs>
        <w:tab w:val="clear" w:pos="2302"/>
      </w:tabs>
    </w:pPr>
  </w:style>
  <w:style w:type="paragraph" w:customStyle="1" w:styleId="ListNumber4Level3">
    <w:name w:val="List Number 4 (Level 3)"/>
    <w:basedOn w:val="Text4"/>
    <w:rsid w:val="00E94C33"/>
    <w:pPr>
      <w:numPr>
        <w:ilvl w:val="2"/>
        <w:numId w:val="18"/>
      </w:numPr>
      <w:tabs>
        <w:tab w:val="clear" w:pos="2302"/>
      </w:tabs>
    </w:pPr>
  </w:style>
  <w:style w:type="paragraph" w:customStyle="1" w:styleId="ListNumber4Level4">
    <w:name w:val="List Number 4 (Level 4)"/>
    <w:basedOn w:val="Text4"/>
    <w:rsid w:val="00E94C33"/>
    <w:pPr>
      <w:numPr>
        <w:ilvl w:val="3"/>
        <w:numId w:val="18"/>
      </w:numPr>
      <w:tabs>
        <w:tab w:val="clear" w:pos="2302"/>
      </w:tabs>
    </w:pPr>
  </w:style>
  <w:style w:type="paragraph" w:styleId="aff3">
    <w:name w:val="TOC Heading"/>
    <w:basedOn w:val="a1"/>
    <w:next w:val="a1"/>
    <w:rsid w:val="00E94C33"/>
    <w:pPr>
      <w:keepNext/>
      <w:spacing w:before="240"/>
      <w:jc w:val="center"/>
    </w:pPr>
    <w:rPr>
      <w:b/>
    </w:rPr>
  </w:style>
  <w:style w:type="paragraph" w:customStyle="1" w:styleId="Contact">
    <w:name w:val="Contact"/>
    <w:basedOn w:val="a1"/>
    <w:next w:val="a1"/>
    <w:rsid w:val="00E94C33"/>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owm.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www.w3.org/XML/1998/namespace"/>
    <ds:schemaRef ds:uri="cfd06d9f-862c-4359-9a69-c66ff689f26a"/>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D9EA5853-144D-4136-884C-C489ECFE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4</Pages>
  <Words>371</Words>
  <Characters>2391</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mkoutzakoutsidou</cp:lastModifiedBy>
  <cp:revision>27</cp:revision>
  <cp:lastPrinted>2013-11-06T08:46:00Z</cp:lastPrinted>
  <dcterms:created xsi:type="dcterms:W3CDTF">2018-06-27T10:21:00Z</dcterms:created>
  <dcterms:modified xsi:type="dcterms:W3CDTF">2018-07-05T12:40:00Z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