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8F" w:rsidRDefault="0096058F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96058F" w:rsidRDefault="0096058F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96058F" w:rsidRPr="00F550D9" w:rsidRDefault="0096058F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96058F" w:rsidRDefault="0096058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96058F" w:rsidRPr="006261DD" w:rsidRDefault="0096058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96058F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96058F" w:rsidRPr="00DD35B7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6058F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6058F" w:rsidRPr="007673FA" w:rsidTr="00526FE9"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96058F" w:rsidRPr="007673FA" w:rsidTr="004A0549"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96058F" w:rsidRPr="00A22108" w:rsidRDefault="0096058F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6058F" w:rsidRDefault="0096058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96058F" w:rsidRPr="007673FA" w:rsidTr="00994A31">
        <w:trPr>
          <w:trHeight w:val="371"/>
        </w:trPr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6058F" w:rsidRPr="007673FA" w:rsidRDefault="0096058F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  <w:t>UNIVERSITY OF WESTERN</w:t>
                </w:r>
              </w:smartTag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  <w:t>MACEDONIA</w:t>
                </w:r>
              </w:smartTag>
            </w:smartTag>
          </w:p>
        </w:tc>
      </w:tr>
      <w:tr w:rsidR="0096058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96058F" w:rsidRPr="001264FF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6058F" w:rsidRPr="005E466D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6058F" w:rsidRPr="007673FA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KOZANI02</w:t>
            </w:r>
          </w:p>
        </w:tc>
        <w:tc>
          <w:tcPr>
            <w:tcW w:w="2268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6058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6058F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Parko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Agiou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Dimitriou</w:t>
            </w:r>
            <w:proofErr w:type="spellEnd"/>
          </w:p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50100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Kozani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6058F" w:rsidRPr="005E466D" w:rsidRDefault="0096058F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96058F" w:rsidRDefault="0096058F" w:rsidP="00BB54B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 w:cs="Arial"/>
                    <w:b/>
                    <w:sz w:val="20"/>
                    <w:lang w:val="en-GB"/>
                  </w:rPr>
                  <w:t>GREECE</w:t>
                </w:r>
              </w:smartTag>
            </w:smartTag>
          </w:p>
          <w:p w:rsidR="0096058F" w:rsidRPr="007673FA" w:rsidRDefault="0096058F" w:rsidP="00BB54B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</w:t>
            </w:r>
          </w:p>
        </w:tc>
      </w:tr>
      <w:tr w:rsidR="0096058F" w:rsidRPr="00BB54B5" w:rsidTr="00526FE9">
        <w:tc>
          <w:tcPr>
            <w:tcW w:w="2232" w:type="dxa"/>
            <w:shd w:val="clear" w:color="auto" w:fill="FFFFFF"/>
          </w:tcPr>
          <w:p w:rsidR="0096058F" w:rsidRPr="007673FA" w:rsidRDefault="0096058F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96058F" w:rsidRPr="003C6AF1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3C6AF1">
              <w:rPr>
                <w:rFonts w:ascii="Verdana" w:hAnsi="Verdana" w:cs="Arial"/>
                <w:color w:val="002060"/>
                <w:sz w:val="20"/>
              </w:rPr>
              <w:t xml:space="preserve">Christina </w:t>
            </w:r>
            <w:proofErr w:type="spellStart"/>
            <w:r w:rsidRPr="003C6AF1">
              <w:rPr>
                <w:rFonts w:ascii="Verdana" w:hAnsi="Verdana" w:cs="Arial"/>
                <w:color w:val="002060"/>
                <w:sz w:val="20"/>
              </w:rPr>
              <w:t>Petaloti</w:t>
            </w:r>
            <w:proofErr w:type="spellEnd"/>
          </w:p>
          <w:p w:rsidR="0096058F" w:rsidRPr="003C6AF1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3C6AF1">
              <w:rPr>
                <w:rFonts w:ascii="Verdana" w:hAnsi="Verdana" w:cs="Arial"/>
                <w:color w:val="002060"/>
                <w:sz w:val="20"/>
              </w:rPr>
              <w:t>Int. Relations Office</w:t>
            </w:r>
          </w:p>
        </w:tc>
        <w:tc>
          <w:tcPr>
            <w:tcW w:w="2268" w:type="dxa"/>
            <w:shd w:val="clear" w:color="auto" w:fill="FFFFFF"/>
          </w:tcPr>
          <w:p w:rsidR="0096058F" w:rsidRPr="00E02718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6058F" w:rsidRPr="00BB54B5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B54B5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erasmus@uowm.gr</w:t>
            </w:r>
          </w:p>
        </w:tc>
      </w:tr>
    </w:tbl>
    <w:p w:rsidR="0096058F" w:rsidRPr="00076EA2" w:rsidRDefault="0096058F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96058F" w:rsidRDefault="0096058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smartTag w:uri="urn:schemas-microsoft-com:office:smarttags" w:element="City">
        <w:r>
          <w:rPr>
            <w:rFonts w:ascii="Verdana" w:hAnsi="Verdana" w:cs="Arial"/>
            <w:b/>
            <w:color w:val="002060"/>
            <w:szCs w:val="24"/>
            <w:lang w:val="en-GB"/>
          </w:rPr>
          <w:t>Enterprise</w:t>
        </w:r>
      </w:smartTag>
      <w:r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96058F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6058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96058F" w:rsidRPr="00461A0D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6058F" w:rsidRPr="00A740AA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6058F" w:rsidRPr="007673FA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6058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7673FA" w:rsidRDefault="0096058F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6058F" w:rsidRPr="003D0705" w:rsidTr="00526FE9">
        <w:tc>
          <w:tcPr>
            <w:tcW w:w="2232" w:type="dxa"/>
            <w:shd w:val="clear" w:color="auto" w:fill="FFFFFF"/>
          </w:tcPr>
          <w:p w:rsidR="0096058F" w:rsidRPr="007673FA" w:rsidRDefault="0096058F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3D0705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6058F" w:rsidRPr="003D0705" w:rsidRDefault="009605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96058F" w:rsidRPr="00DD35B7" w:rsidTr="00526FE9">
        <w:tc>
          <w:tcPr>
            <w:tcW w:w="2232" w:type="dxa"/>
            <w:shd w:val="clear" w:color="auto" w:fill="FFFFFF"/>
          </w:tcPr>
          <w:p w:rsidR="0096058F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96058F" w:rsidRPr="005E466D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96058F" w:rsidRPr="00E02718" w:rsidRDefault="0096058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96058F" w:rsidRPr="007673FA" w:rsidRDefault="0096058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6058F" w:rsidRPr="00CF3C00" w:rsidRDefault="0096058F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6058F" w:rsidRPr="00526FE9" w:rsidRDefault="0096058F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96058F" w:rsidRDefault="0096058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6058F" w:rsidRPr="00E02718" w:rsidRDefault="0096058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058F" w:rsidRPr="00E2199B" w:rsidRDefault="0096058F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058F" w:rsidRDefault="0096058F" w:rsidP="00967A21">
      <w:pPr>
        <w:pStyle w:val="41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96058F" w:rsidRPr="00F550D9" w:rsidRDefault="0096058F" w:rsidP="00F550D9">
      <w:pPr>
        <w:pStyle w:val="41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96058F" w:rsidRDefault="0096058F" w:rsidP="004A4118">
      <w:pPr>
        <w:pStyle w:val="41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96058F" w:rsidRPr="003C59B7" w:rsidRDefault="0096058F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96058F" w:rsidRPr="003C6AF1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6058F" w:rsidRDefault="0096058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96058F" w:rsidRDefault="0096058F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Default="0096058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Pr="00482A4F" w:rsidRDefault="0096058F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6058F" w:rsidRPr="003C6AF1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6058F" w:rsidRDefault="0096058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96058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Default="0096058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Pr="00482A4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6058F" w:rsidRPr="003C6AF1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BB54B5" w:rsidRDefault="0096058F" w:rsidP="00BB54B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96058F" w:rsidRDefault="00BB54B5" w:rsidP="00BB54B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1:</w:t>
            </w:r>
          </w:p>
          <w:p w:rsidR="00BB54B5" w:rsidRDefault="00BB54B5" w:rsidP="00BB54B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2:</w:t>
            </w:r>
          </w:p>
          <w:p w:rsidR="00BB54B5" w:rsidRDefault="00BB54B5" w:rsidP="00BB54B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3:</w:t>
            </w:r>
          </w:p>
          <w:p w:rsidR="00BB54B5" w:rsidRDefault="00BB54B5" w:rsidP="00BB54B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4:</w:t>
            </w:r>
          </w:p>
          <w:p w:rsidR="0096058F" w:rsidRDefault="00BB54B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5:</w:t>
            </w:r>
          </w:p>
          <w:p w:rsidR="0096058F" w:rsidRPr="00482A4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6058F" w:rsidRPr="003C6AF1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6058F" w:rsidRDefault="0096058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96058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Default="0096058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96058F" w:rsidRPr="00482A4F" w:rsidRDefault="0096058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96058F" w:rsidRDefault="0096058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96058F" w:rsidRDefault="0096058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96058F" w:rsidRPr="004A4118" w:rsidRDefault="0096058F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96058F" w:rsidRPr="004A4118" w:rsidRDefault="0096058F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96058F" w:rsidRPr="004A4118" w:rsidRDefault="0096058F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96058F" w:rsidRPr="004A4118" w:rsidRDefault="0096058F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96058F" w:rsidRPr="004A4118" w:rsidRDefault="0096058F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96058F" w:rsidRPr="003C6AF1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96058F" w:rsidRDefault="0096058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96058F" w:rsidRDefault="0096058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96058F" w:rsidRPr="007B3F1B" w:rsidRDefault="0096058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6058F" w:rsidRPr="00EE0C35" w:rsidRDefault="0096058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96058F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96058F" w:rsidRPr="006B63AE" w:rsidRDefault="0096058F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96058F" w:rsidRDefault="0096058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96058F" w:rsidRPr="007B3F1B" w:rsidRDefault="0096058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6058F" w:rsidRPr="00EE0C35" w:rsidRDefault="0096058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96058F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96058F" w:rsidRPr="006B63AE" w:rsidRDefault="0096058F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96058F" w:rsidRDefault="0096058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96058F" w:rsidRPr="007B3F1B" w:rsidRDefault="0096058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6058F" w:rsidRPr="008F1CA2" w:rsidRDefault="0096058F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96058F" w:rsidRPr="008F1CA2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8F" w:rsidRDefault="0096058F">
      <w:r>
        <w:separator/>
      </w:r>
    </w:p>
  </w:endnote>
  <w:endnote w:type="continuationSeparator" w:id="0">
    <w:p w:rsidR="0096058F" w:rsidRDefault="0096058F">
      <w:r>
        <w:continuationSeparator/>
      </w:r>
    </w:p>
  </w:endnote>
  <w:endnote w:id="1">
    <w:p w:rsidR="0096058F" w:rsidRDefault="0096058F" w:rsidP="004A4118">
      <w:pPr>
        <w:pStyle w:val="ae"/>
        <w:spacing w:after="100"/>
      </w:pPr>
      <w:r w:rsidRPr="004A4118">
        <w:rPr>
          <w:rStyle w:val="aff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96058F" w:rsidRDefault="0096058F" w:rsidP="004A4118">
      <w:pPr>
        <w:pStyle w:val="ae"/>
        <w:spacing w:after="100"/>
      </w:pPr>
      <w:r w:rsidRPr="004A4118">
        <w:rPr>
          <w:rStyle w:val="aff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96058F" w:rsidRDefault="0096058F" w:rsidP="004A4118">
      <w:pPr>
        <w:pStyle w:val="ae"/>
        <w:spacing w:after="100"/>
      </w:pPr>
      <w:r w:rsidRPr="008F1CA2">
        <w:rPr>
          <w:rStyle w:val="affc"/>
          <w:rFonts w:ascii="Verdana" w:hAnsi="Verdana"/>
          <w:sz w:val="16"/>
          <w:szCs w:val="16"/>
        </w:rPr>
        <w:endnoteRef/>
      </w:r>
      <w:r w:rsidRPr="008F1CA2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6058F" w:rsidRDefault="0096058F" w:rsidP="004A4118">
      <w:pPr>
        <w:pStyle w:val="ae"/>
        <w:spacing w:after="100"/>
      </w:pPr>
      <w:r w:rsidRPr="004A4118">
        <w:rPr>
          <w:rStyle w:val="aff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96058F" w:rsidRDefault="0096058F" w:rsidP="004A4118">
      <w:pPr>
        <w:pStyle w:val="ae"/>
        <w:spacing w:after="100"/>
      </w:pPr>
      <w:r w:rsidRPr="008F1CA2">
        <w:rPr>
          <w:rStyle w:val="affc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6058F" w:rsidRDefault="0096058F" w:rsidP="004A4118">
      <w:pPr>
        <w:pStyle w:val="ae"/>
        <w:spacing w:after="100"/>
      </w:pPr>
      <w:r w:rsidRPr="004A4118">
        <w:rPr>
          <w:rStyle w:val="aff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 xml:space="preserve">" are only applicable to mobility for staff between Programme Countries or within </w:t>
      </w:r>
      <w:smartTag w:uri="urn:schemas-microsoft-com:office:smarttags" w:element="place">
        <w:smartTag w:uri="urn:schemas-microsoft-com:office:smarttags" w:element="PlaceName">
          <w:r w:rsidRPr="004A4118">
            <w:rPr>
              <w:rFonts w:ascii="Verdana" w:hAnsi="Verdana"/>
              <w:sz w:val="16"/>
              <w:szCs w:val="16"/>
              <w:lang w:val="en-GB"/>
            </w:rPr>
            <w:t>Capacity</w:t>
          </w:r>
        </w:smartTag>
        <w:r w:rsidRPr="004A4118">
          <w:rPr>
            <w:rFonts w:ascii="Verdana" w:hAnsi="Verdana"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4A4118">
            <w:rPr>
              <w:rFonts w:ascii="Verdana" w:hAnsi="Verdana"/>
              <w:sz w:val="16"/>
              <w:szCs w:val="16"/>
              <w:lang w:val="en-GB"/>
            </w:rPr>
            <w:t>Building</w:t>
          </w:r>
        </w:smartTag>
      </w:smartTag>
      <w:r w:rsidRPr="004A4118">
        <w:rPr>
          <w:rFonts w:ascii="Verdana" w:hAnsi="Verdana"/>
          <w:sz w:val="16"/>
          <w:szCs w:val="16"/>
          <w:lang w:val="en-GB"/>
        </w:rPr>
        <w:t xml:space="preserve"> projects.</w:t>
      </w:r>
    </w:p>
  </w:endnote>
  <w:endnote w:id="7">
    <w:p w:rsidR="0096058F" w:rsidRDefault="0096058F" w:rsidP="004A4118">
      <w:pPr>
        <w:pStyle w:val="ae"/>
        <w:spacing w:after="100"/>
        <w:jc w:val="left"/>
      </w:pPr>
      <w:r w:rsidRPr="008F1CA2">
        <w:rPr>
          <w:rStyle w:val="affc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96058F" w:rsidRDefault="0096058F" w:rsidP="004A4118">
      <w:pPr>
        <w:pStyle w:val="ae"/>
        <w:spacing w:after="100"/>
      </w:pPr>
      <w:r w:rsidRPr="008F1CA2">
        <w:rPr>
          <w:rStyle w:val="affc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8F" w:rsidRDefault="009D4440">
    <w:pPr>
      <w:pStyle w:val="af1"/>
      <w:jc w:val="center"/>
    </w:pPr>
    <w:fldSimple w:instr=" PAGE   \* MERGEFORMAT ">
      <w:r w:rsidR="00BB54B5">
        <w:rPr>
          <w:noProof/>
        </w:rPr>
        <w:t>2</w:t>
      </w:r>
    </w:fldSimple>
  </w:p>
  <w:p w:rsidR="0096058F" w:rsidRPr="007E2F6C" w:rsidRDefault="0096058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8F" w:rsidRDefault="0096058F">
    <w:pPr>
      <w:pStyle w:val="af1"/>
    </w:pPr>
  </w:p>
  <w:p w:rsidR="0096058F" w:rsidRPr="00910BEB" w:rsidRDefault="0096058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8F" w:rsidRDefault="0096058F">
      <w:r>
        <w:separator/>
      </w:r>
    </w:p>
  </w:footnote>
  <w:footnote w:type="continuationSeparator" w:id="0">
    <w:p w:rsidR="0096058F" w:rsidRDefault="00960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8F" w:rsidRPr="008E2315" w:rsidRDefault="008E2315">
    <w:pPr>
      <w:rPr>
        <w:rFonts w:ascii="Arial Narrow" w:hAnsi="Arial Narrow"/>
        <w:sz w:val="18"/>
        <w:szCs w:val="18"/>
        <w:lang w:val="en-US"/>
      </w:rPr>
    </w:pPr>
    <w:r w:rsidRPr="009D4440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27.85pt;margin-top:16.45pt;width:136.1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<v:textbox style="mso-next-textbox:#Text Box 7">
            <w:txbxContent>
              <w:p w:rsidR="0096058F" w:rsidRPr="00AD66BB" w:rsidRDefault="0096058F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:rsidR="0096058F" w:rsidRDefault="0096058F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96058F" w:rsidRPr="006852C7" w:rsidRDefault="0096058F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96058F" w:rsidRPr="00AD66BB" w:rsidRDefault="0096058F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proofErr w:type="spellStart"/>
    <w:r w:rsidR="0096058F" w:rsidRPr="00495B18">
      <w:rPr>
        <w:rFonts w:ascii="Arial Narrow" w:hAnsi="Arial Narrow"/>
        <w:sz w:val="18"/>
        <w:szCs w:val="18"/>
        <w:lang w:val="en-GB"/>
      </w:rPr>
      <w:t>G</w:t>
    </w:r>
    <w:r w:rsidR="0096058F">
      <w:rPr>
        <w:rFonts w:ascii="Arial Narrow" w:hAnsi="Arial Narrow"/>
        <w:sz w:val="18"/>
        <w:szCs w:val="18"/>
        <w:lang w:val="en-GB"/>
      </w:rPr>
      <w:t>fNA</w:t>
    </w:r>
    <w:proofErr w:type="spellEnd"/>
    <w:r w:rsidR="0096058F">
      <w:rPr>
        <w:rFonts w:ascii="Arial Narrow" w:hAnsi="Arial Narrow"/>
        <w:sz w:val="18"/>
        <w:szCs w:val="18"/>
        <w:lang w:val="en-GB"/>
      </w:rPr>
      <w:t>-II-C-Annex-IV</w:t>
    </w:r>
    <w:r w:rsidR="0096058F" w:rsidRPr="00495B18">
      <w:rPr>
        <w:rFonts w:ascii="Arial Narrow" w:hAnsi="Arial Narrow"/>
        <w:sz w:val="18"/>
        <w:szCs w:val="18"/>
        <w:lang w:val="en-GB"/>
      </w:rPr>
      <w:t xml:space="preserve">-Erasmus+ HE </w:t>
    </w:r>
    <w:r w:rsidR="0096058F">
      <w:rPr>
        <w:rFonts w:ascii="Arial Narrow" w:hAnsi="Arial Narrow"/>
        <w:sz w:val="18"/>
        <w:szCs w:val="18"/>
        <w:lang w:val="en-GB"/>
      </w:rPr>
      <w:t>Staff M</w:t>
    </w:r>
    <w:r w:rsidR="0096058F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96058F">
      <w:rPr>
        <w:rFonts w:ascii="Arial Narrow" w:hAnsi="Arial Narrow"/>
        <w:sz w:val="18"/>
        <w:szCs w:val="18"/>
        <w:lang w:val="en-GB"/>
      </w:rPr>
      <w:t>A</w:t>
    </w:r>
    <w:r w:rsidR="0096058F" w:rsidRPr="00495B18">
      <w:rPr>
        <w:rFonts w:ascii="Arial Narrow" w:hAnsi="Arial Narrow"/>
        <w:sz w:val="18"/>
        <w:szCs w:val="18"/>
        <w:lang w:val="en-GB"/>
      </w:rPr>
      <w:t>greement</w:t>
    </w:r>
    <w:r w:rsidR="0096058F">
      <w:rPr>
        <w:rFonts w:ascii="Arial Narrow" w:hAnsi="Arial Narrow"/>
        <w:sz w:val="18"/>
        <w:szCs w:val="18"/>
        <w:lang w:val="en-GB"/>
      </w:rPr>
      <w:t xml:space="preserve"> for</w:t>
    </w:r>
    <w:r w:rsidR="0096058F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96058F">
      <w:rPr>
        <w:rFonts w:ascii="Arial Narrow" w:hAnsi="Arial Narrow"/>
        <w:sz w:val="18"/>
        <w:szCs w:val="18"/>
        <w:lang w:val="en-GB"/>
      </w:rPr>
      <w:t xml:space="preserve"> 201</w:t>
    </w:r>
    <w:r w:rsidRPr="008E2315">
      <w:rPr>
        <w:rFonts w:ascii="Arial Narrow" w:hAnsi="Arial Narrow"/>
        <w:sz w:val="18"/>
        <w:szCs w:val="18"/>
        <w:lang w:val="en-US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96058F" w:rsidRPr="003C6AF1" w:rsidTr="00FE0FB6">
      <w:trPr>
        <w:trHeight w:val="823"/>
      </w:trPr>
      <w:tc>
        <w:tcPr>
          <w:tcW w:w="7135" w:type="dxa"/>
          <w:vAlign w:val="center"/>
        </w:tcPr>
        <w:p w:rsidR="0096058F" w:rsidRPr="00AD66BB" w:rsidRDefault="008E2315" w:rsidP="008E231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821658" cy="329609"/>
                <wp:effectExtent l="19050" t="0" r="7142" b="0"/>
                <wp:docPr id="5" name="0 - Εικόνα" descr="uowm-logo-full-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wm-logo-full-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378" cy="330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margin">
                  <wp:posOffset>0</wp:posOffset>
                </wp:positionV>
                <wp:extent cx="1578610" cy="393065"/>
                <wp:effectExtent l="19050" t="0" r="254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6058F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96058F" w:rsidRPr="00967BFC" w:rsidRDefault="0096058F" w:rsidP="00C05937">
          <w:pPr>
            <w:pStyle w:val="ZDGName"/>
            <w:rPr>
              <w:lang w:val="en-GB"/>
            </w:rPr>
          </w:pPr>
        </w:p>
      </w:tc>
    </w:tr>
  </w:tbl>
  <w:p w:rsidR="0096058F" w:rsidRPr="00495B18" w:rsidRDefault="0096058F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8F" w:rsidRPr="00865FC1" w:rsidRDefault="0096058F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AA4D932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FC9AD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15A723A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2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3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722304D7"/>
    <w:multiLevelType w:val="multilevel"/>
    <w:tmpl w:val="9DE2758E"/>
    <w:lvl w:ilvl="0">
      <w:start w:val="1"/>
      <w:numFmt w:val="decimal"/>
      <w:pStyle w:val="40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6"/>
  </w:num>
  <w:num w:numId="5">
    <w:abstractNumId w:val="11"/>
  </w:num>
  <w:num w:numId="6">
    <w:abstractNumId w:val="15"/>
  </w:num>
  <w:num w:numId="7">
    <w:abstractNumId w:val="25"/>
  </w:num>
  <w:num w:numId="8">
    <w:abstractNumId w:val="26"/>
  </w:num>
  <w:num w:numId="9">
    <w:abstractNumId w:val="13"/>
  </w:num>
  <w:num w:numId="10">
    <w:abstractNumId w:val="24"/>
  </w:num>
  <w:num w:numId="11">
    <w:abstractNumId w:val="23"/>
  </w:num>
  <w:num w:numId="12">
    <w:abstractNumId w:val="19"/>
  </w:num>
  <w:num w:numId="13">
    <w:abstractNumId w:val="22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7"/>
  </w:num>
  <w:num w:numId="19">
    <w:abstractNumId w:val="21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0B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823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6AF1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4A4C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6C3D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0549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41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2315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58F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A31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440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2FA8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37E3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4B5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B1B"/>
    <w:rsid w:val="00D7496E"/>
    <w:rsid w:val="00D7658A"/>
    <w:rsid w:val="00D766ED"/>
    <w:rsid w:val="00D8022C"/>
    <w:rsid w:val="00D80714"/>
    <w:rsid w:val="00D81C07"/>
    <w:rsid w:val="00D82184"/>
    <w:rsid w:val="00D82C10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364A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1">
    <w:name w:val="heading 1"/>
    <w:basedOn w:val="a1"/>
    <w:next w:val="Text1"/>
    <w:link w:val="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21">
    <w:name w:val="heading 2"/>
    <w:basedOn w:val="a1"/>
    <w:next w:val="Text2"/>
    <w:link w:val="2Char"/>
    <w:uiPriority w:val="99"/>
    <w:qFormat/>
    <w:rsid w:val="00D71B1B"/>
    <w:pPr>
      <w:keepNext/>
      <w:numPr>
        <w:ilvl w:val="1"/>
        <w:numId w:val="1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31">
    <w:name w:val="heading 3"/>
    <w:basedOn w:val="a1"/>
    <w:next w:val="Text3"/>
    <w:link w:val="3Char"/>
    <w:uiPriority w:val="99"/>
    <w:qFormat/>
    <w:rsid w:val="00D71B1B"/>
    <w:pPr>
      <w:keepNext/>
      <w:numPr>
        <w:ilvl w:val="2"/>
        <w:numId w:val="1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41">
    <w:name w:val="heading 4"/>
    <w:basedOn w:val="a1"/>
    <w:next w:val="Text4"/>
    <w:link w:val="4Char"/>
    <w:uiPriority w:val="99"/>
    <w:qFormat/>
    <w:rsid w:val="00D71B1B"/>
    <w:pPr>
      <w:keepNext/>
      <w:numPr>
        <w:ilvl w:val="3"/>
        <w:numId w:val="1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51">
    <w:name w:val="heading 5"/>
    <w:basedOn w:val="a1"/>
    <w:next w:val="a1"/>
    <w:link w:val="5Char"/>
    <w:uiPriority w:val="99"/>
    <w:qFormat/>
    <w:rsid w:val="00D71B1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link w:val="6Char"/>
    <w:uiPriority w:val="99"/>
    <w:qFormat/>
    <w:rsid w:val="00D71B1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link w:val="7Char"/>
    <w:uiPriority w:val="99"/>
    <w:qFormat/>
    <w:rsid w:val="00D71B1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Char"/>
    <w:uiPriority w:val="99"/>
    <w:qFormat/>
    <w:rsid w:val="00D71B1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Char"/>
    <w:uiPriority w:val="99"/>
    <w:qFormat/>
    <w:rsid w:val="00D71B1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9"/>
    <w:locked/>
    <w:rsid w:val="00B37E3A"/>
    <w:rPr>
      <w:b/>
      <w:smallCaps/>
      <w:sz w:val="24"/>
      <w:szCs w:val="20"/>
      <w:lang w:val="fr-FR" w:eastAsia="en-US"/>
    </w:rPr>
  </w:style>
  <w:style w:type="character" w:customStyle="1" w:styleId="2Char">
    <w:name w:val="Επικεφαλίδα 2 Char"/>
    <w:basedOn w:val="a2"/>
    <w:link w:val="21"/>
    <w:uiPriority w:val="99"/>
    <w:locked/>
    <w:rsid w:val="00B37E3A"/>
    <w:rPr>
      <w:b/>
      <w:sz w:val="24"/>
      <w:szCs w:val="20"/>
      <w:lang w:val="fr-FR" w:eastAsia="en-US"/>
    </w:rPr>
  </w:style>
  <w:style w:type="character" w:customStyle="1" w:styleId="3Char">
    <w:name w:val="Επικεφαλίδα 3 Char"/>
    <w:basedOn w:val="a2"/>
    <w:link w:val="31"/>
    <w:uiPriority w:val="99"/>
    <w:locked/>
    <w:rsid w:val="005D5129"/>
    <w:rPr>
      <w:i/>
      <w:sz w:val="24"/>
      <w:szCs w:val="20"/>
      <w:lang w:val="fr-FR" w:eastAsia="en-US"/>
    </w:rPr>
  </w:style>
  <w:style w:type="character" w:customStyle="1" w:styleId="4Char">
    <w:name w:val="Επικεφαλίδα 4 Char"/>
    <w:basedOn w:val="a2"/>
    <w:link w:val="41"/>
    <w:uiPriority w:val="99"/>
    <w:locked/>
    <w:rsid w:val="00B37E3A"/>
    <w:rPr>
      <w:sz w:val="24"/>
      <w:szCs w:val="20"/>
      <w:lang w:val="fr-FR" w:eastAsia="en-US"/>
    </w:rPr>
  </w:style>
  <w:style w:type="character" w:customStyle="1" w:styleId="5Char">
    <w:name w:val="Επικεφαλίδα 5 Char"/>
    <w:basedOn w:val="a2"/>
    <w:link w:val="51"/>
    <w:uiPriority w:val="99"/>
    <w:semiHidden/>
    <w:locked/>
    <w:rsid w:val="00B37E3A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6Char">
    <w:name w:val="Επικεφαλίδα 6 Char"/>
    <w:basedOn w:val="a2"/>
    <w:link w:val="6"/>
    <w:uiPriority w:val="99"/>
    <w:semiHidden/>
    <w:locked/>
    <w:rsid w:val="00B37E3A"/>
    <w:rPr>
      <w:rFonts w:ascii="Calibri" w:hAnsi="Calibri" w:cs="Times New Roman"/>
      <w:b/>
      <w:bCs/>
      <w:lang w:val="fr-FR" w:eastAsia="en-US"/>
    </w:rPr>
  </w:style>
  <w:style w:type="character" w:customStyle="1" w:styleId="7Char">
    <w:name w:val="Επικεφαλίδα 7 Char"/>
    <w:basedOn w:val="a2"/>
    <w:link w:val="7"/>
    <w:uiPriority w:val="99"/>
    <w:semiHidden/>
    <w:locked/>
    <w:rsid w:val="00B37E3A"/>
    <w:rPr>
      <w:rFonts w:ascii="Calibri" w:hAnsi="Calibri" w:cs="Times New Roman"/>
      <w:sz w:val="24"/>
      <w:szCs w:val="24"/>
      <w:lang w:val="fr-FR" w:eastAsia="en-US"/>
    </w:rPr>
  </w:style>
  <w:style w:type="character" w:customStyle="1" w:styleId="8Char">
    <w:name w:val="Επικεφαλίδα 8 Char"/>
    <w:basedOn w:val="a2"/>
    <w:link w:val="8"/>
    <w:uiPriority w:val="99"/>
    <w:semiHidden/>
    <w:locked/>
    <w:rsid w:val="00B37E3A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9Char">
    <w:name w:val="Επικεφαλίδα 9 Char"/>
    <w:basedOn w:val="a2"/>
    <w:link w:val="9"/>
    <w:uiPriority w:val="99"/>
    <w:semiHidden/>
    <w:locked/>
    <w:rsid w:val="00B37E3A"/>
    <w:rPr>
      <w:rFonts w:ascii="Cambria" w:hAnsi="Cambria" w:cs="Times New Roman"/>
      <w:lang w:val="fr-FR" w:eastAsia="en-US"/>
    </w:rPr>
  </w:style>
  <w:style w:type="paragraph" w:customStyle="1" w:styleId="Text1">
    <w:name w:val="Text 1"/>
    <w:basedOn w:val="a1"/>
    <w:uiPriority w:val="99"/>
    <w:rsid w:val="00D71B1B"/>
    <w:pPr>
      <w:ind w:left="482"/>
    </w:pPr>
  </w:style>
  <w:style w:type="paragraph" w:customStyle="1" w:styleId="Text2">
    <w:name w:val="Text 2"/>
    <w:basedOn w:val="a1"/>
    <w:uiPriority w:val="99"/>
    <w:rsid w:val="00D71B1B"/>
    <w:pPr>
      <w:tabs>
        <w:tab w:val="left" w:pos="2302"/>
      </w:tabs>
      <w:ind w:left="1202"/>
    </w:pPr>
  </w:style>
  <w:style w:type="paragraph" w:customStyle="1" w:styleId="Text3">
    <w:name w:val="Text 3"/>
    <w:basedOn w:val="a1"/>
    <w:uiPriority w:val="99"/>
    <w:rsid w:val="00D71B1B"/>
    <w:pPr>
      <w:tabs>
        <w:tab w:val="left" w:pos="2302"/>
      </w:tabs>
      <w:ind w:left="1202"/>
    </w:pPr>
  </w:style>
  <w:style w:type="paragraph" w:customStyle="1" w:styleId="Text4">
    <w:name w:val="Text 4"/>
    <w:basedOn w:val="a1"/>
    <w:uiPriority w:val="99"/>
    <w:rsid w:val="00D71B1B"/>
    <w:pPr>
      <w:tabs>
        <w:tab w:val="left" w:pos="2302"/>
      </w:tabs>
      <w:ind w:left="1202"/>
    </w:pPr>
  </w:style>
  <w:style w:type="paragraph" w:customStyle="1" w:styleId="Address">
    <w:name w:val="Address"/>
    <w:basedOn w:val="a1"/>
    <w:uiPriority w:val="99"/>
    <w:rsid w:val="00D71B1B"/>
    <w:pPr>
      <w:spacing w:after="0"/>
      <w:jc w:val="left"/>
    </w:pPr>
  </w:style>
  <w:style w:type="paragraph" w:customStyle="1" w:styleId="AddressTL">
    <w:name w:val="AddressTL"/>
    <w:basedOn w:val="a1"/>
    <w:next w:val="a1"/>
    <w:uiPriority w:val="99"/>
    <w:rsid w:val="00D71B1B"/>
    <w:pPr>
      <w:spacing w:after="720"/>
      <w:jc w:val="left"/>
    </w:pPr>
  </w:style>
  <w:style w:type="paragraph" w:customStyle="1" w:styleId="AddressTR">
    <w:name w:val="AddressTR"/>
    <w:basedOn w:val="a1"/>
    <w:next w:val="a1"/>
    <w:uiPriority w:val="99"/>
    <w:rsid w:val="00D71B1B"/>
    <w:pPr>
      <w:spacing w:after="720"/>
      <w:ind w:left="5103"/>
      <w:jc w:val="left"/>
    </w:pPr>
  </w:style>
  <w:style w:type="paragraph" w:styleId="a5">
    <w:name w:val="Block Text"/>
    <w:basedOn w:val="a1"/>
    <w:uiPriority w:val="99"/>
    <w:rsid w:val="00D71B1B"/>
    <w:pPr>
      <w:spacing w:after="120"/>
      <w:ind w:left="1440" w:right="1440"/>
    </w:pPr>
  </w:style>
  <w:style w:type="paragraph" w:styleId="a6">
    <w:name w:val="Body Text"/>
    <w:basedOn w:val="a1"/>
    <w:link w:val="Char"/>
    <w:uiPriority w:val="99"/>
    <w:rsid w:val="00D71B1B"/>
    <w:pPr>
      <w:spacing w:after="120"/>
    </w:pPr>
  </w:style>
  <w:style w:type="character" w:customStyle="1" w:styleId="Char">
    <w:name w:val="Σώμα κειμένου Char"/>
    <w:basedOn w:val="a2"/>
    <w:link w:val="a6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22">
    <w:name w:val="Body Text 2"/>
    <w:basedOn w:val="a1"/>
    <w:link w:val="2Char0"/>
    <w:uiPriority w:val="99"/>
    <w:rsid w:val="00D71B1B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32">
    <w:name w:val="Body Text 3"/>
    <w:basedOn w:val="a1"/>
    <w:link w:val="3Char0"/>
    <w:uiPriority w:val="99"/>
    <w:rsid w:val="00D71B1B"/>
    <w:pPr>
      <w:spacing w:after="120"/>
    </w:pPr>
    <w:rPr>
      <w:sz w:val="16"/>
    </w:rPr>
  </w:style>
  <w:style w:type="character" w:customStyle="1" w:styleId="3Char0">
    <w:name w:val="Σώμα κείμενου 3 Char"/>
    <w:basedOn w:val="a2"/>
    <w:link w:val="32"/>
    <w:uiPriority w:val="99"/>
    <w:semiHidden/>
    <w:locked/>
    <w:rsid w:val="00B37E3A"/>
    <w:rPr>
      <w:rFonts w:cs="Times New Roman"/>
      <w:sz w:val="16"/>
      <w:szCs w:val="16"/>
      <w:lang w:val="fr-FR" w:eastAsia="en-US"/>
    </w:rPr>
  </w:style>
  <w:style w:type="paragraph" w:styleId="a7">
    <w:name w:val="Body Text First Indent"/>
    <w:basedOn w:val="a6"/>
    <w:link w:val="Char0"/>
    <w:uiPriority w:val="99"/>
    <w:rsid w:val="00D71B1B"/>
    <w:pPr>
      <w:ind w:firstLine="210"/>
    </w:pPr>
  </w:style>
  <w:style w:type="character" w:customStyle="1" w:styleId="Char0">
    <w:name w:val="Σώμα κείμενου Πρώτη Εσοχή Char"/>
    <w:basedOn w:val="Char"/>
    <w:link w:val="a7"/>
    <w:uiPriority w:val="99"/>
    <w:semiHidden/>
    <w:locked/>
    <w:rsid w:val="00B37E3A"/>
  </w:style>
  <w:style w:type="paragraph" w:styleId="a8">
    <w:name w:val="Body Text Indent"/>
    <w:basedOn w:val="a1"/>
    <w:link w:val="Char1"/>
    <w:uiPriority w:val="99"/>
    <w:rsid w:val="00D71B1B"/>
    <w:pPr>
      <w:spacing w:after="120"/>
      <w:ind w:left="283"/>
    </w:pPr>
  </w:style>
  <w:style w:type="character" w:customStyle="1" w:styleId="Char1">
    <w:name w:val="Σώμα κείμενου με εσοχή Char"/>
    <w:basedOn w:val="a2"/>
    <w:link w:val="a8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23">
    <w:name w:val="Body Text First Indent 2"/>
    <w:basedOn w:val="a8"/>
    <w:link w:val="2Char1"/>
    <w:uiPriority w:val="99"/>
    <w:rsid w:val="00D71B1B"/>
    <w:pPr>
      <w:ind w:firstLine="210"/>
    </w:pPr>
  </w:style>
  <w:style w:type="character" w:customStyle="1" w:styleId="2Char1">
    <w:name w:val="Σώμα κείμενου Πρώτη Εσοχή 2 Char"/>
    <w:basedOn w:val="Char1"/>
    <w:link w:val="23"/>
    <w:uiPriority w:val="99"/>
    <w:semiHidden/>
    <w:locked/>
    <w:rsid w:val="00B37E3A"/>
  </w:style>
  <w:style w:type="paragraph" w:styleId="24">
    <w:name w:val="Body Text Indent 2"/>
    <w:basedOn w:val="a1"/>
    <w:link w:val="2Char2"/>
    <w:uiPriority w:val="99"/>
    <w:rsid w:val="00D71B1B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33">
    <w:name w:val="Body Text Indent 3"/>
    <w:basedOn w:val="a1"/>
    <w:link w:val="3Char1"/>
    <w:uiPriority w:val="99"/>
    <w:rsid w:val="00D71B1B"/>
    <w:pPr>
      <w:spacing w:after="120"/>
      <w:ind w:left="283"/>
    </w:pPr>
    <w:rPr>
      <w:sz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locked/>
    <w:rsid w:val="00B37E3A"/>
    <w:rPr>
      <w:rFonts w:cs="Times New Roman"/>
      <w:sz w:val="16"/>
      <w:szCs w:val="16"/>
      <w:lang w:val="fr-FR" w:eastAsia="en-US"/>
    </w:rPr>
  </w:style>
  <w:style w:type="paragraph" w:styleId="a9">
    <w:name w:val="caption"/>
    <w:basedOn w:val="a1"/>
    <w:next w:val="a1"/>
    <w:uiPriority w:val="99"/>
    <w:qFormat/>
    <w:rsid w:val="00D71B1B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uiPriority w:val="99"/>
    <w:rsid w:val="00D71B1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uiPriority w:val="99"/>
    <w:rsid w:val="00D71B1B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link w:val="Char2"/>
    <w:uiPriority w:val="99"/>
    <w:rsid w:val="00D71B1B"/>
    <w:pPr>
      <w:ind w:left="4252"/>
    </w:pPr>
  </w:style>
  <w:style w:type="character" w:customStyle="1" w:styleId="Char2">
    <w:name w:val="Κλείσιμο Char"/>
    <w:basedOn w:val="a2"/>
    <w:link w:val="aa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ab">
    <w:name w:val="annotation text"/>
    <w:basedOn w:val="a1"/>
    <w:link w:val="Char3"/>
    <w:uiPriority w:val="99"/>
    <w:rsid w:val="00D71B1B"/>
    <w:rPr>
      <w:sz w:val="20"/>
    </w:rPr>
  </w:style>
  <w:style w:type="character" w:customStyle="1" w:styleId="Char3">
    <w:name w:val="Κείμενο σχολίου Char"/>
    <w:basedOn w:val="a2"/>
    <w:link w:val="ab"/>
    <w:uiPriority w:val="99"/>
    <w:locked/>
    <w:rsid w:val="00F0066C"/>
    <w:rPr>
      <w:rFonts w:cs="Times New Roman"/>
      <w:lang w:val="fr-FR" w:eastAsia="en-US"/>
    </w:rPr>
  </w:style>
  <w:style w:type="paragraph" w:styleId="ac">
    <w:name w:val="Date"/>
    <w:basedOn w:val="a1"/>
    <w:next w:val="References"/>
    <w:link w:val="Char4"/>
    <w:uiPriority w:val="99"/>
    <w:rsid w:val="00D71B1B"/>
    <w:pPr>
      <w:spacing w:after="0"/>
      <w:ind w:left="5103" w:right="-567"/>
      <w:jc w:val="left"/>
    </w:pPr>
  </w:style>
  <w:style w:type="character" w:customStyle="1" w:styleId="Char4">
    <w:name w:val="Ημερομηνία Char"/>
    <w:basedOn w:val="a2"/>
    <w:link w:val="ac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customStyle="1" w:styleId="References">
    <w:name w:val="References"/>
    <w:basedOn w:val="a1"/>
    <w:next w:val="AddressTR"/>
    <w:uiPriority w:val="99"/>
    <w:rsid w:val="00D71B1B"/>
    <w:pPr>
      <w:ind w:left="5103"/>
      <w:jc w:val="left"/>
    </w:pPr>
    <w:rPr>
      <w:sz w:val="20"/>
    </w:rPr>
  </w:style>
  <w:style w:type="paragraph" w:styleId="ad">
    <w:name w:val="Document Map"/>
    <w:basedOn w:val="a1"/>
    <w:link w:val="Char5"/>
    <w:uiPriority w:val="99"/>
    <w:semiHidden/>
    <w:rsid w:val="00D71B1B"/>
    <w:pPr>
      <w:shd w:val="clear" w:color="auto" w:fill="000080"/>
    </w:pPr>
    <w:rPr>
      <w:rFonts w:ascii="Tahoma" w:hAnsi="Tahoma"/>
    </w:rPr>
  </w:style>
  <w:style w:type="character" w:customStyle="1" w:styleId="Char5">
    <w:name w:val="Χάρτης εγγράφου Char"/>
    <w:basedOn w:val="a2"/>
    <w:link w:val="ad"/>
    <w:uiPriority w:val="99"/>
    <w:semiHidden/>
    <w:locked/>
    <w:rsid w:val="00B37E3A"/>
    <w:rPr>
      <w:rFonts w:cs="Times New Roman"/>
      <w:sz w:val="2"/>
      <w:lang w:val="fr-FR" w:eastAsia="en-US"/>
    </w:rPr>
  </w:style>
  <w:style w:type="paragraph" w:customStyle="1" w:styleId="DoubSign">
    <w:name w:val="DoubSign"/>
    <w:basedOn w:val="a1"/>
    <w:next w:val="Enclosures"/>
    <w:uiPriority w:val="99"/>
    <w:rsid w:val="00D71B1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uiPriority w:val="99"/>
    <w:rsid w:val="00D71B1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6"/>
    <w:uiPriority w:val="99"/>
    <w:semiHidden/>
    <w:rsid w:val="00D71B1B"/>
    <w:rPr>
      <w:sz w:val="20"/>
    </w:rPr>
  </w:style>
  <w:style w:type="character" w:customStyle="1" w:styleId="Char6">
    <w:name w:val="Κείμενο σημείωσης τέλους Char"/>
    <w:basedOn w:val="a2"/>
    <w:link w:val="ae"/>
    <w:uiPriority w:val="99"/>
    <w:semiHidden/>
    <w:locked/>
    <w:rsid w:val="00D97FE7"/>
    <w:rPr>
      <w:rFonts w:cs="Times New Roman"/>
      <w:lang w:val="fr-FR" w:eastAsia="en-US"/>
    </w:rPr>
  </w:style>
  <w:style w:type="paragraph" w:styleId="af">
    <w:name w:val="envelope address"/>
    <w:basedOn w:val="a1"/>
    <w:uiPriority w:val="99"/>
    <w:rsid w:val="00D71B1B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uiPriority w:val="99"/>
    <w:rsid w:val="00D71B1B"/>
    <w:pPr>
      <w:spacing w:after="0"/>
    </w:pPr>
    <w:rPr>
      <w:sz w:val="20"/>
    </w:rPr>
  </w:style>
  <w:style w:type="paragraph" w:styleId="af1">
    <w:name w:val="footer"/>
    <w:basedOn w:val="a1"/>
    <w:link w:val="Char7"/>
    <w:uiPriority w:val="99"/>
    <w:rsid w:val="00D71B1B"/>
    <w:pPr>
      <w:spacing w:after="0"/>
      <w:ind w:right="-567"/>
      <w:jc w:val="left"/>
    </w:pPr>
    <w:rPr>
      <w:rFonts w:ascii="Arial" w:hAnsi="Arial"/>
      <w:sz w:val="16"/>
      <w:lang w:eastAsia="el-GR"/>
    </w:rPr>
  </w:style>
  <w:style w:type="character" w:customStyle="1" w:styleId="Char7">
    <w:name w:val="Υποσέλιδο Char"/>
    <w:basedOn w:val="a2"/>
    <w:link w:val="af1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styleId="af2">
    <w:name w:val="footnote text"/>
    <w:basedOn w:val="a1"/>
    <w:link w:val="Char8"/>
    <w:uiPriority w:val="99"/>
    <w:rsid w:val="00D71B1B"/>
    <w:pPr>
      <w:ind w:left="357" w:hanging="357"/>
    </w:pPr>
    <w:rPr>
      <w:sz w:val="20"/>
    </w:rPr>
  </w:style>
  <w:style w:type="character" w:customStyle="1" w:styleId="Char8">
    <w:name w:val="Κείμενο υποσημείωσης Char"/>
    <w:basedOn w:val="a2"/>
    <w:link w:val="af2"/>
    <w:uiPriority w:val="99"/>
    <w:locked/>
    <w:rsid w:val="00BA290F"/>
    <w:rPr>
      <w:rFonts w:eastAsia="Times New Roman" w:cs="Times New Roman"/>
    </w:rPr>
  </w:style>
  <w:style w:type="paragraph" w:styleId="af3">
    <w:name w:val="header"/>
    <w:basedOn w:val="a1"/>
    <w:link w:val="Char9"/>
    <w:uiPriority w:val="99"/>
    <w:rsid w:val="00D71B1B"/>
    <w:pPr>
      <w:tabs>
        <w:tab w:val="center" w:pos="4153"/>
        <w:tab w:val="right" w:pos="8306"/>
      </w:tabs>
    </w:pPr>
    <w:rPr>
      <w:lang w:eastAsia="el-GR"/>
    </w:rPr>
  </w:style>
  <w:style w:type="character" w:customStyle="1" w:styleId="Char9">
    <w:name w:val="Κεφαλίδα Char"/>
    <w:basedOn w:val="a2"/>
    <w:link w:val="af3"/>
    <w:uiPriority w:val="99"/>
    <w:locked/>
    <w:rsid w:val="00EE60CF"/>
    <w:rPr>
      <w:rFonts w:cs="Times New Roman"/>
      <w:sz w:val="24"/>
      <w:lang w:val="fr-FR"/>
    </w:rPr>
  </w:style>
  <w:style w:type="paragraph" w:styleId="10">
    <w:name w:val="index 1"/>
    <w:basedOn w:val="a1"/>
    <w:next w:val="a1"/>
    <w:autoRedefine/>
    <w:uiPriority w:val="99"/>
    <w:semiHidden/>
    <w:rsid w:val="00D71B1B"/>
    <w:pPr>
      <w:ind w:left="240" w:hanging="240"/>
    </w:pPr>
  </w:style>
  <w:style w:type="paragraph" w:styleId="25">
    <w:name w:val="index 2"/>
    <w:basedOn w:val="a1"/>
    <w:next w:val="a1"/>
    <w:autoRedefine/>
    <w:uiPriority w:val="99"/>
    <w:semiHidden/>
    <w:rsid w:val="00D71B1B"/>
    <w:pPr>
      <w:ind w:left="480" w:hanging="240"/>
    </w:pPr>
  </w:style>
  <w:style w:type="paragraph" w:styleId="34">
    <w:name w:val="index 3"/>
    <w:basedOn w:val="a1"/>
    <w:next w:val="a1"/>
    <w:autoRedefine/>
    <w:uiPriority w:val="99"/>
    <w:semiHidden/>
    <w:rsid w:val="00D71B1B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rsid w:val="00D71B1B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rsid w:val="00D71B1B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rsid w:val="00D71B1B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rsid w:val="00D71B1B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rsid w:val="00D71B1B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rsid w:val="00D71B1B"/>
    <w:pPr>
      <w:ind w:left="2160" w:hanging="240"/>
    </w:pPr>
  </w:style>
  <w:style w:type="paragraph" w:styleId="af4">
    <w:name w:val="index heading"/>
    <w:basedOn w:val="a1"/>
    <w:next w:val="10"/>
    <w:uiPriority w:val="99"/>
    <w:semiHidden/>
    <w:rsid w:val="00D71B1B"/>
    <w:rPr>
      <w:rFonts w:ascii="Arial" w:hAnsi="Arial"/>
      <w:b/>
    </w:rPr>
  </w:style>
  <w:style w:type="paragraph" w:styleId="af5">
    <w:name w:val="List"/>
    <w:basedOn w:val="a1"/>
    <w:uiPriority w:val="99"/>
    <w:rsid w:val="00D71B1B"/>
    <w:pPr>
      <w:ind w:left="283" w:hanging="283"/>
    </w:pPr>
  </w:style>
  <w:style w:type="paragraph" w:styleId="26">
    <w:name w:val="List 2"/>
    <w:basedOn w:val="a1"/>
    <w:uiPriority w:val="99"/>
    <w:rsid w:val="00D71B1B"/>
    <w:pPr>
      <w:ind w:left="566" w:hanging="283"/>
    </w:pPr>
  </w:style>
  <w:style w:type="paragraph" w:styleId="35">
    <w:name w:val="List 3"/>
    <w:basedOn w:val="a1"/>
    <w:uiPriority w:val="99"/>
    <w:rsid w:val="00D71B1B"/>
    <w:pPr>
      <w:ind w:left="849" w:hanging="283"/>
    </w:pPr>
  </w:style>
  <w:style w:type="paragraph" w:styleId="43">
    <w:name w:val="List 4"/>
    <w:basedOn w:val="a1"/>
    <w:uiPriority w:val="99"/>
    <w:rsid w:val="00D71B1B"/>
    <w:pPr>
      <w:ind w:left="1132" w:hanging="283"/>
    </w:pPr>
  </w:style>
  <w:style w:type="paragraph" w:styleId="53">
    <w:name w:val="List 5"/>
    <w:basedOn w:val="a1"/>
    <w:uiPriority w:val="99"/>
    <w:rsid w:val="00D71B1B"/>
    <w:pPr>
      <w:ind w:left="1415" w:hanging="283"/>
    </w:pPr>
  </w:style>
  <w:style w:type="paragraph" w:styleId="a0">
    <w:name w:val="List Bullet"/>
    <w:basedOn w:val="a1"/>
    <w:uiPriority w:val="99"/>
    <w:rsid w:val="00D71B1B"/>
    <w:pPr>
      <w:numPr>
        <w:numId w:val="4"/>
      </w:numPr>
    </w:pPr>
  </w:style>
  <w:style w:type="paragraph" w:styleId="20">
    <w:name w:val="List Bullet 2"/>
    <w:basedOn w:val="Text2"/>
    <w:uiPriority w:val="99"/>
    <w:rsid w:val="00D71B1B"/>
    <w:pPr>
      <w:numPr>
        <w:numId w:val="6"/>
      </w:numPr>
      <w:tabs>
        <w:tab w:val="clear" w:pos="2302"/>
      </w:tabs>
    </w:pPr>
  </w:style>
  <w:style w:type="paragraph" w:styleId="30">
    <w:name w:val="List Bullet 3"/>
    <w:basedOn w:val="Text3"/>
    <w:uiPriority w:val="99"/>
    <w:rsid w:val="00D71B1B"/>
    <w:pPr>
      <w:numPr>
        <w:numId w:val="7"/>
      </w:numPr>
      <w:tabs>
        <w:tab w:val="clear" w:pos="2302"/>
      </w:tabs>
    </w:pPr>
  </w:style>
  <w:style w:type="paragraph" w:styleId="4">
    <w:name w:val="List Bullet 4"/>
    <w:basedOn w:val="Text4"/>
    <w:uiPriority w:val="99"/>
    <w:rsid w:val="00D71B1B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uiPriority w:val="99"/>
    <w:rsid w:val="00D71B1B"/>
    <w:pPr>
      <w:numPr>
        <w:numId w:val="2"/>
      </w:numPr>
      <w:tabs>
        <w:tab w:val="clear" w:pos="360"/>
        <w:tab w:val="num" w:pos="1492"/>
      </w:tabs>
      <w:ind w:left="1492"/>
    </w:pPr>
  </w:style>
  <w:style w:type="paragraph" w:styleId="af6">
    <w:name w:val="List Continue"/>
    <w:basedOn w:val="a1"/>
    <w:uiPriority w:val="99"/>
    <w:rsid w:val="00D71B1B"/>
    <w:pPr>
      <w:spacing w:after="120"/>
      <w:ind w:left="283"/>
    </w:pPr>
  </w:style>
  <w:style w:type="paragraph" w:styleId="27">
    <w:name w:val="List Continue 2"/>
    <w:basedOn w:val="a1"/>
    <w:uiPriority w:val="99"/>
    <w:rsid w:val="00D71B1B"/>
    <w:pPr>
      <w:spacing w:after="120"/>
      <w:ind w:left="566"/>
    </w:pPr>
  </w:style>
  <w:style w:type="paragraph" w:styleId="36">
    <w:name w:val="List Continue 3"/>
    <w:basedOn w:val="a1"/>
    <w:uiPriority w:val="99"/>
    <w:rsid w:val="00D71B1B"/>
    <w:pPr>
      <w:spacing w:after="120"/>
      <w:ind w:left="849"/>
    </w:pPr>
  </w:style>
  <w:style w:type="paragraph" w:styleId="44">
    <w:name w:val="List Continue 4"/>
    <w:basedOn w:val="a1"/>
    <w:uiPriority w:val="99"/>
    <w:rsid w:val="00D71B1B"/>
    <w:pPr>
      <w:spacing w:after="120"/>
      <w:ind w:left="1132"/>
    </w:pPr>
  </w:style>
  <w:style w:type="paragraph" w:styleId="54">
    <w:name w:val="List Continue 5"/>
    <w:basedOn w:val="a1"/>
    <w:uiPriority w:val="99"/>
    <w:rsid w:val="00D71B1B"/>
    <w:pPr>
      <w:spacing w:after="120"/>
      <w:ind w:left="1415"/>
    </w:pPr>
  </w:style>
  <w:style w:type="paragraph" w:styleId="a">
    <w:name w:val="List Number"/>
    <w:basedOn w:val="a1"/>
    <w:uiPriority w:val="99"/>
    <w:rsid w:val="00D71B1B"/>
    <w:pPr>
      <w:numPr>
        <w:numId w:val="14"/>
      </w:numPr>
    </w:pPr>
  </w:style>
  <w:style w:type="paragraph" w:styleId="2">
    <w:name w:val="List Number 2"/>
    <w:basedOn w:val="Text2"/>
    <w:uiPriority w:val="99"/>
    <w:rsid w:val="00D71B1B"/>
    <w:pPr>
      <w:numPr>
        <w:numId w:val="16"/>
      </w:numPr>
      <w:tabs>
        <w:tab w:val="clear" w:pos="2302"/>
      </w:tabs>
    </w:pPr>
  </w:style>
  <w:style w:type="paragraph" w:styleId="3">
    <w:name w:val="List Number 3"/>
    <w:basedOn w:val="Text3"/>
    <w:uiPriority w:val="99"/>
    <w:rsid w:val="00D71B1B"/>
    <w:pPr>
      <w:numPr>
        <w:numId w:val="17"/>
      </w:numPr>
      <w:tabs>
        <w:tab w:val="clear" w:pos="2302"/>
      </w:tabs>
    </w:pPr>
  </w:style>
  <w:style w:type="paragraph" w:styleId="40">
    <w:name w:val="List Number 4"/>
    <w:basedOn w:val="Text4"/>
    <w:uiPriority w:val="99"/>
    <w:rsid w:val="00D71B1B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uiPriority w:val="99"/>
    <w:rsid w:val="00D71B1B"/>
    <w:pPr>
      <w:numPr>
        <w:numId w:val="3"/>
      </w:numPr>
      <w:tabs>
        <w:tab w:val="clear" w:pos="643"/>
        <w:tab w:val="num" w:pos="1492"/>
      </w:tabs>
      <w:ind w:left="1492"/>
    </w:pPr>
  </w:style>
  <w:style w:type="paragraph" w:styleId="af7">
    <w:name w:val="macro"/>
    <w:link w:val="Chara"/>
    <w:uiPriority w:val="99"/>
    <w:semiHidden/>
    <w:rsid w:val="00D71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Chara">
    <w:name w:val="Κείμενο μακροεντολής Char"/>
    <w:basedOn w:val="a2"/>
    <w:link w:val="af7"/>
    <w:uiPriority w:val="99"/>
    <w:semiHidden/>
    <w:locked/>
    <w:rsid w:val="00B37E3A"/>
    <w:rPr>
      <w:rFonts w:ascii="Courier New" w:hAnsi="Courier New" w:cs="Times New Roman"/>
      <w:lang w:val="en-GB" w:eastAsia="en-US" w:bidi="ar-SA"/>
    </w:rPr>
  </w:style>
  <w:style w:type="paragraph" w:styleId="af8">
    <w:name w:val="Message Header"/>
    <w:basedOn w:val="a1"/>
    <w:link w:val="Charb"/>
    <w:uiPriority w:val="99"/>
    <w:rsid w:val="00D71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Charb">
    <w:name w:val="Κεφαλίδα μηνύματος Char"/>
    <w:basedOn w:val="a2"/>
    <w:link w:val="af8"/>
    <w:uiPriority w:val="99"/>
    <w:semiHidden/>
    <w:locked/>
    <w:rsid w:val="00B37E3A"/>
    <w:rPr>
      <w:rFonts w:ascii="Cambria" w:hAnsi="Cambria" w:cs="Times New Roman"/>
      <w:sz w:val="24"/>
      <w:szCs w:val="24"/>
      <w:shd w:val="pct20" w:color="auto" w:fill="auto"/>
      <w:lang w:val="fr-FR" w:eastAsia="en-US"/>
    </w:rPr>
  </w:style>
  <w:style w:type="paragraph" w:styleId="af9">
    <w:name w:val="Normal Indent"/>
    <w:basedOn w:val="a1"/>
    <w:link w:val="Charc"/>
    <w:uiPriority w:val="99"/>
    <w:rsid w:val="00D71B1B"/>
    <w:pPr>
      <w:ind w:left="720"/>
    </w:pPr>
    <w:rPr>
      <w:lang w:eastAsia="el-GR"/>
    </w:rPr>
  </w:style>
  <w:style w:type="paragraph" w:styleId="afa">
    <w:name w:val="Note Heading"/>
    <w:basedOn w:val="a1"/>
    <w:next w:val="a1"/>
    <w:link w:val="Chard"/>
    <w:uiPriority w:val="99"/>
    <w:rsid w:val="00D71B1B"/>
  </w:style>
  <w:style w:type="character" w:customStyle="1" w:styleId="Chard">
    <w:name w:val="Επικεφαλίδα σημείωσης Char"/>
    <w:basedOn w:val="a2"/>
    <w:link w:val="afa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customStyle="1" w:styleId="NoteHead">
    <w:name w:val="NoteHead"/>
    <w:basedOn w:val="a1"/>
    <w:next w:val="Subject"/>
    <w:uiPriority w:val="99"/>
    <w:rsid w:val="00D71B1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uiPriority w:val="99"/>
    <w:rsid w:val="00D71B1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uiPriority w:val="99"/>
    <w:rsid w:val="00D71B1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uiPriority w:val="99"/>
    <w:rsid w:val="00D71B1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1"/>
    <w:next w:val="Text2"/>
    <w:uiPriority w:val="99"/>
    <w:rsid w:val="00D71B1B"/>
    <w:pPr>
      <w:keepNext w:val="0"/>
      <w:outlineLvl w:val="9"/>
    </w:pPr>
    <w:rPr>
      <w:b w:val="0"/>
    </w:rPr>
  </w:style>
  <w:style w:type="paragraph" w:customStyle="1" w:styleId="NumPar3">
    <w:name w:val="NumPar 3"/>
    <w:basedOn w:val="31"/>
    <w:next w:val="Text3"/>
    <w:uiPriority w:val="99"/>
    <w:rsid w:val="00D71B1B"/>
    <w:pPr>
      <w:keepNext w:val="0"/>
      <w:outlineLvl w:val="9"/>
    </w:pPr>
    <w:rPr>
      <w:i w:val="0"/>
    </w:rPr>
  </w:style>
  <w:style w:type="paragraph" w:customStyle="1" w:styleId="NumPar4">
    <w:name w:val="NumPar 4"/>
    <w:basedOn w:val="41"/>
    <w:next w:val="Text4"/>
    <w:uiPriority w:val="99"/>
    <w:rsid w:val="00D71B1B"/>
    <w:pPr>
      <w:keepNext w:val="0"/>
      <w:outlineLvl w:val="9"/>
    </w:pPr>
  </w:style>
  <w:style w:type="paragraph" w:customStyle="1" w:styleId="PartTitle">
    <w:name w:val="PartTitle"/>
    <w:basedOn w:val="a1"/>
    <w:next w:val="ChapterTitle"/>
    <w:uiPriority w:val="99"/>
    <w:rsid w:val="00D71B1B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link w:val="Chare"/>
    <w:uiPriority w:val="99"/>
    <w:rsid w:val="00D71B1B"/>
    <w:rPr>
      <w:rFonts w:ascii="Courier New" w:hAnsi="Courier New"/>
      <w:sz w:val="20"/>
    </w:rPr>
  </w:style>
  <w:style w:type="character" w:customStyle="1" w:styleId="Chare">
    <w:name w:val="Απλό κείμενο Char"/>
    <w:basedOn w:val="a2"/>
    <w:link w:val="afb"/>
    <w:uiPriority w:val="99"/>
    <w:semiHidden/>
    <w:locked/>
    <w:rsid w:val="00B37E3A"/>
    <w:rPr>
      <w:rFonts w:ascii="Courier New" w:hAnsi="Courier New" w:cs="Courier New"/>
      <w:sz w:val="20"/>
      <w:szCs w:val="20"/>
      <w:lang w:val="fr-FR" w:eastAsia="en-US"/>
    </w:rPr>
  </w:style>
  <w:style w:type="paragraph" w:styleId="afc">
    <w:name w:val="Salutation"/>
    <w:basedOn w:val="a1"/>
    <w:next w:val="a1"/>
    <w:link w:val="Charf"/>
    <w:uiPriority w:val="99"/>
    <w:rsid w:val="00D71B1B"/>
  </w:style>
  <w:style w:type="character" w:customStyle="1" w:styleId="Charf">
    <w:name w:val="Χαιρετισμός Char"/>
    <w:basedOn w:val="a2"/>
    <w:link w:val="afc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afd">
    <w:name w:val="Signature"/>
    <w:basedOn w:val="a1"/>
    <w:next w:val="Enclosures"/>
    <w:link w:val="Charf0"/>
    <w:uiPriority w:val="99"/>
    <w:rsid w:val="00D71B1B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Charf0">
    <w:name w:val="Υπογραφή Char"/>
    <w:basedOn w:val="a2"/>
    <w:link w:val="afd"/>
    <w:uiPriority w:val="99"/>
    <w:semiHidden/>
    <w:locked/>
    <w:rsid w:val="00B37E3A"/>
    <w:rPr>
      <w:rFonts w:cs="Times New Roman"/>
      <w:sz w:val="20"/>
      <w:szCs w:val="20"/>
      <w:lang w:val="fr-FR" w:eastAsia="en-US"/>
    </w:rPr>
  </w:style>
  <w:style w:type="paragraph" w:styleId="afe">
    <w:name w:val="Subtitle"/>
    <w:basedOn w:val="a1"/>
    <w:link w:val="Charf1"/>
    <w:uiPriority w:val="99"/>
    <w:qFormat/>
    <w:rsid w:val="00D71B1B"/>
    <w:pPr>
      <w:spacing w:after="60"/>
      <w:jc w:val="center"/>
      <w:outlineLvl w:val="1"/>
    </w:pPr>
    <w:rPr>
      <w:rFonts w:ascii="Arial" w:hAnsi="Arial"/>
    </w:rPr>
  </w:style>
  <w:style w:type="character" w:customStyle="1" w:styleId="Charf1">
    <w:name w:val="Υπότιτλος Char"/>
    <w:basedOn w:val="a2"/>
    <w:link w:val="afe"/>
    <w:uiPriority w:val="99"/>
    <w:locked/>
    <w:rsid w:val="00B37E3A"/>
    <w:rPr>
      <w:rFonts w:ascii="Cambria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a1"/>
    <w:next w:val="SubTitle2"/>
    <w:uiPriority w:val="99"/>
    <w:rsid w:val="00D71B1B"/>
    <w:pPr>
      <w:jc w:val="center"/>
    </w:pPr>
    <w:rPr>
      <w:b/>
      <w:sz w:val="40"/>
    </w:rPr>
  </w:style>
  <w:style w:type="paragraph" w:customStyle="1" w:styleId="SubTitle2">
    <w:name w:val="SubTitle 2"/>
    <w:basedOn w:val="a1"/>
    <w:uiPriority w:val="99"/>
    <w:rsid w:val="00D71B1B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uiPriority w:val="99"/>
    <w:semiHidden/>
    <w:rsid w:val="00D71B1B"/>
    <w:pPr>
      <w:ind w:left="240" w:hanging="240"/>
    </w:pPr>
  </w:style>
  <w:style w:type="paragraph" w:styleId="aff0">
    <w:name w:val="table of figures"/>
    <w:basedOn w:val="a1"/>
    <w:next w:val="a1"/>
    <w:uiPriority w:val="99"/>
    <w:semiHidden/>
    <w:rsid w:val="00D71B1B"/>
    <w:pPr>
      <w:ind w:left="480" w:hanging="480"/>
    </w:pPr>
  </w:style>
  <w:style w:type="paragraph" w:styleId="aff1">
    <w:name w:val="Title"/>
    <w:basedOn w:val="a1"/>
    <w:next w:val="SubTitle1"/>
    <w:link w:val="Charf2"/>
    <w:uiPriority w:val="99"/>
    <w:qFormat/>
    <w:rsid w:val="00D71B1B"/>
    <w:pPr>
      <w:spacing w:after="480"/>
      <w:jc w:val="center"/>
    </w:pPr>
    <w:rPr>
      <w:b/>
      <w:kern w:val="28"/>
      <w:sz w:val="48"/>
    </w:rPr>
  </w:style>
  <w:style w:type="character" w:customStyle="1" w:styleId="Charf2">
    <w:name w:val="Τίτλος Char"/>
    <w:basedOn w:val="a2"/>
    <w:link w:val="aff1"/>
    <w:uiPriority w:val="99"/>
    <w:locked/>
    <w:rsid w:val="00B37E3A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aff2">
    <w:name w:val="toa heading"/>
    <w:basedOn w:val="a1"/>
    <w:next w:val="a1"/>
    <w:uiPriority w:val="99"/>
    <w:semiHidden/>
    <w:rsid w:val="00D71B1B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uiPriority w:val="99"/>
    <w:semiHidden/>
    <w:rsid w:val="00D71B1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uiPriority w:val="99"/>
    <w:semiHidden/>
    <w:rsid w:val="00D71B1B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uiPriority w:val="99"/>
    <w:semiHidden/>
    <w:rsid w:val="00D71B1B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uiPriority w:val="99"/>
    <w:semiHidden/>
    <w:rsid w:val="00D71B1B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uiPriority w:val="99"/>
    <w:semiHidden/>
    <w:rsid w:val="00D71B1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uiPriority w:val="99"/>
    <w:semiHidden/>
    <w:rsid w:val="00D71B1B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D71B1B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D71B1B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D71B1B"/>
    <w:pPr>
      <w:ind w:left="1920"/>
    </w:pPr>
  </w:style>
  <w:style w:type="paragraph" w:customStyle="1" w:styleId="YReferences">
    <w:name w:val="YReferences"/>
    <w:basedOn w:val="a1"/>
    <w:next w:val="a1"/>
    <w:uiPriority w:val="99"/>
    <w:rsid w:val="00D71B1B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D71B1B"/>
    <w:pPr>
      <w:numPr>
        <w:numId w:val="5"/>
      </w:numPr>
    </w:pPr>
  </w:style>
  <w:style w:type="paragraph" w:customStyle="1" w:styleId="ListDash">
    <w:name w:val="List Dash"/>
    <w:basedOn w:val="a1"/>
    <w:uiPriority w:val="99"/>
    <w:rsid w:val="00D71B1B"/>
    <w:pPr>
      <w:numPr>
        <w:numId w:val="9"/>
      </w:numPr>
    </w:pPr>
  </w:style>
  <w:style w:type="paragraph" w:customStyle="1" w:styleId="ListDash1">
    <w:name w:val="List Dash 1"/>
    <w:basedOn w:val="Text1"/>
    <w:uiPriority w:val="99"/>
    <w:rsid w:val="00D71B1B"/>
    <w:pPr>
      <w:numPr>
        <w:numId w:val="10"/>
      </w:numPr>
    </w:pPr>
  </w:style>
  <w:style w:type="paragraph" w:customStyle="1" w:styleId="ListDash2">
    <w:name w:val="List Dash 2"/>
    <w:basedOn w:val="Text2"/>
    <w:uiPriority w:val="99"/>
    <w:rsid w:val="00D71B1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D71B1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D71B1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uiPriority w:val="99"/>
    <w:rsid w:val="00D71B1B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uiPriority w:val="99"/>
    <w:rsid w:val="00D71B1B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uiPriority w:val="99"/>
    <w:rsid w:val="00D71B1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uiPriority w:val="99"/>
    <w:rsid w:val="00D71B1B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rsid w:val="00D71B1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rsid w:val="00D71B1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rsid w:val="00D71B1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rsid w:val="00D71B1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D71B1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D71B1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D71B1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D71B1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D71B1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D71B1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D71B1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D71B1B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uiPriority w:val="99"/>
    <w:qFormat/>
    <w:rsid w:val="00D71B1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uiPriority w:val="99"/>
    <w:rsid w:val="00D71B1B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basedOn w:val="a2"/>
    <w:uiPriority w:val="99"/>
    <w:rsid w:val="006914AD"/>
    <w:rPr>
      <w:rFonts w:cs="Times New Roman"/>
      <w:color w:val="0000FF"/>
      <w:u w:val="single"/>
    </w:rPr>
  </w:style>
  <w:style w:type="character" w:styleId="aff4">
    <w:name w:val="footnote reference"/>
    <w:basedOn w:val="a2"/>
    <w:uiPriority w:val="99"/>
    <w:rsid w:val="00CD08CF"/>
    <w:rPr>
      <w:rFonts w:cs="Times New Roman"/>
      <w:vertAlign w:val="superscript"/>
    </w:rPr>
  </w:style>
  <w:style w:type="table" w:styleId="3-2">
    <w:name w:val="Medium Grid 3 Accent 2"/>
    <w:basedOn w:val="a3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f3"/>
    <w:uiPriority w:val="99"/>
    <w:semiHidden/>
    <w:rsid w:val="00E52A1D"/>
    <w:rPr>
      <w:rFonts w:ascii="Tahoma" w:hAnsi="Tahoma"/>
      <w:sz w:val="16"/>
    </w:rPr>
  </w:style>
  <w:style w:type="character" w:customStyle="1" w:styleId="BalloonTextChar">
    <w:name w:val="Balloon Text Char"/>
    <w:basedOn w:val="a2"/>
    <w:link w:val="aff5"/>
    <w:uiPriority w:val="99"/>
    <w:locked/>
    <w:rsid w:val="00BA290F"/>
    <w:rPr>
      <w:rFonts w:ascii="Tahoma" w:hAnsi="Tahoma" w:cs="Times New Roman"/>
      <w:sz w:val="16"/>
    </w:rPr>
  </w:style>
  <w:style w:type="paragraph" w:customStyle="1" w:styleId="DocumentTitle">
    <w:name w:val="Document Title"/>
    <w:basedOn w:val="a1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el-GR"/>
    </w:rPr>
  </w:style>
  <w:style w:type="paragraph" w:customStyle="1" w:styleId="Footerapproval">
    <w:name w:val="Footer approval"/>
    <w:basedOn w:val="af1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Char7"/>
    <w:link w:val="Footerapproval"/>
    <w:uiPriority w:val="99"/>
    <w:locked/>
    <w:rsid w:val="00EE60CF"/>
  </w:style>
  <w:style w:type="paragraph" w:customStyle="1" w:styleId="PageNumber1">
    <w:name w:val="Page Number1"/>
    <w:basedOn w:val="af1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lang w:eastAsia="el-GR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uiPriority w:val="99"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a1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el-GR"/>
    </w:rPr>
  </w:style>
  <w:style w:type="character" w:customStyle="1" w:styleId="Charc">
    <w:name w:val="Βασικό με εσοχή Char"/>
    <w:link w:val="af9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Charc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af9"/>
    <w:link w:val="BulletPoint2Char"/>
    <w:uiPriority w:val="99"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el-GR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">
    <w:name w:val="Heading2"/>
    <w:basedOn w:val="Body"/>
    <w:link w:val="Heading2Char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basedOn w:val="a2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a1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uiPriority w:val="99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uiPriority w:val="99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uiPriority w:val="99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a1"/>
    <w:next w:val="a6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el-GR" w:eastAsia="ar-SA"/>
    </w:rPr>
  </w:style>
  <w:style w:type="paragraph" w:customStyle="1" w:styleId="ListParagraph1">
    <w:name w:val="List Paragraph1"/>
    <w:basedOn w:val="a1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a1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Charf3">
    <w:name w:val="Κείμενο πλαισίου Char"/>
    <w:link w:val="aff5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aff9">
    <w:name w:val="List Paragraph"/>
    <w:basedOn w:val="a1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affa">
    <w:name w:val="annotation subject"/>
    <w:basedOn w:val="ab"/>
    <w:next w:val="ab"/>
    <w:link w:val="Charf4"/>
    <w:uiPriority w:val="99"/>
    <w:rsid w:val="00BA290F"/>
    <w:pPr>
      <w:suppressAutoHyphens/>
      <w:spacing w:after="0"/>
      <w:jc w:val="left"/>
    </w:pPr>
    <w:rPr>
      <w:b/>
      <w:bCs/>
      <w:lang w:val="el-GR" w:eastAsia="ar-SA"/>
    </w:rPr>
  </w:style>
  <w:style w:type="character" w:customStyle="1" w:styleId="Charf4">
    <w:name w:val="Θέμα σχολίου Char"/>
    <w:basedOn w:val="Char3"/>
    <w:link w:val="affa"/>
    <w:uiPriority w:val="99"/>
    <w:locked/>
    <w:rsid w:val="00BA290F"/>
    <w:rPr>
      <w:b/>
      <w:lang w:eastAsia="ar-SA" w:bidi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-0">
    <w:name w:val="FollowedHyperlink"/>
    <w:basedOn w:val="a2"/>
    <w:uiPriority w:val="99"/>
    <w:rsid w:val="00BA290F"/>
    <w:rPr>
      <w:rFonts w:cs="Times New Roman"/>
      <w:color w:val="800080"/>
      <w:u w:val="single"/>
    </w:rPr>
  </w:style>
  <w:style w:type="character" w:styleId="affc">
    <w:name w:val="endnote reference"/>
    <w:basedOn w:val="a2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1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2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3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3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0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0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30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30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30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30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3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930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930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930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3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930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930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59301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366</Words>
  <Characters>2274</Characters>
  <Application>Microsoft Office Word</Application>
  <DocSecurity>0</DocSecurity>
  <Lines>18</Lines>
  <Paragraphs>5</Paragraphs>
  <ScaleCrop>false</ScaleCrop>
  <Company>European Commission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TRAINING</dc:title>
  <dc:creator>vanessa sainton;Johannes.Gehringer@ec.europa.eu</dc:creator>
  <cp:keywords>EL4</cp:keywords>
  <cp:lastModifiedBy>cpetaloti</cp:lastModifiedBy>
  <cp:revision>4</cp:revision>
  <cp:lastPrinted>2013-11-06T08:46:00Z</cp:lastPrinted>
  <dcterms:created xsi:type="dcterms:W3CDTF">2017-09-12T06:15:00Z</dcterms:created>
  <dcterms:modified xsi:type="dcterms:W3CDTF">2017-09-12T06:18:00Z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2015-02-16T02:00:00Z</vt:lpwstr>
  </property>
  <property fmtid="{D5CDD505-2E9C-101B-9397-08002B2CF9AE}" pid="18" name="Final date of delivery">
    <vt:lpwstr>2015-03-16T02:00:00Z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